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6AD791D5"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1D745A">
        <w:rPr>
          <w:rStyle w:val="Heading3Char"/>
          <w:rFonts w:ascii="Arial" w:hAnsi="Arial" w:cs="Arial"/>
          <w:sz w:val="28"/>
          <w:szCs w:val="28"/>
        </w:rPr>
        <w:t>3100/0554/2019</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74ACC5F6" w:rsidR="00210557" w:rsidRPr="008D590A" w:rsidRDefault="001D745A" w:rsidP="00210557">
      <w:pPr>
        <w:pStyle w:val="Title"/>
        <w:spacing w:before="0"/>
        <w:rPr>
          <w:rFonts w:cs="Arial"/>
          <w:szCs w:val="32"/>
          <w:lang w:val="sr-Latn-RS"/>
        </w:rPr>
      </w:pPr>
      <w:r>
        <w:rPr>
          <w:rFonts w:cs="Arial"/>
          <w:szCs w:val="32"/>
        </w:rPr>
        <w:t>УРЕЂАЈИ ВИСОКОГ НАПОНА ПРЕКИДАЧ ВАКУМСКИ ВД4 630А 12КВ ИНДИКАТОР ИН-1,6-75КВ</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91B121F"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943700" w:rsidRPr="00382246">
        <w:rPr>
          <w:rFonts w:eastAsia="Arial Unicode MS" w:cs="Arial"/>
          <w:b/>
          <w:kern w:val="2"/>
          <w:lang w:val="ru-RU"/>
        </w:rPr>
        <w:t>ЈН/</w:t>
      </w:r>
      <w:r w:rsidR="001D745A">
        <w:rPr>
          <w:rFonts w:eastAsia="Arial Unicode MS" w:cs="Arial"/>
          <w:b/>
          <w:kern w:val="2"/>
          <w:lang w:val="ru-RU"/>
        </w:rPr>
        <w:t>3100/0554/2019</w:t>
      </w:r>
    </w:p>
    <w:p w14:paraId="204BDB6B" w14:textId="317090EC"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1D745A">
        <w:rPr>
          <w:rFonts w:eastAsia="Arial Unicode MS" w:cs="Arial"/>
          <w:kern w:val="2"/>
          <w:lang w:val="sr-Cyrl-RS"/>
        </w:rPr>
        <w:t>699767</w:t>
      </w:r>
      <w:r w:rsidR="00A445C5" w:rsidRPr="008D590A">
        <w:rPr>
          <w:rFonts w:eastAsia="Arial Unicode MS" w:cs="Arial"/>
          <w:kern w:val="2"/>
          <w:lang w:val="sr-Latn-RS"/>
        </w:rPr>
        <w:t>/3-1</w:t>
      </w:r>
      <w:r w:rsidR="00435824" w:rsidRPr="008D590A">
        <w:rPr>
          <w:rFonts w:eastAsia="Arial Unicode MS" w:cs="Arial"/>
          <w:kern w:val="2"/>
          <w:lang w:val="sr-Latn-RS"/>
        </w:rPr>
        <w:t>9</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1D745A">
        <w:rPr>
          <w:rFonts w:eastAsia="Arial Unicode MS" w:cs="Arial"/>
          <w:kern w:val="2"/>
          <w:lang w:val="sr-Cyrl-RS"/>
        </w:rPr>
        <w:t>31.12</w:t>
      </w:r>
      <w:r w:rsidR="00366157">
        <w:rPr>
          <w:rFonts w:eastAsia="Arial Unicode MS" w:cs="Arial"/>
          <w:kern w:val="2"/>
          <w:lang w:val="sr-Cyrl-RS"/>
        </w:rPr>
        <w:t>.2019.</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A0930D4"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445D61" w:rsidRPr="008D590A">
        <w:rPr>
          <w:rFonts w:eastAsia="Arial Unicode MS" w:cs="Arial"/>
          <w:kern w:val="2"/>
          <w:lang w:val="ru-RU"/>
        </w:rPr>
        <w:t>2019</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4438AFD0" w:rsidR="00113B84" w:rsidRPr="008D590A" w:rsidRDefault="00165A71" w:rsidP="003E13A2">
      <w:pPr>
        <w:spacing w:before="0"/>
        <w:jc w:val="center"/>
        <w:rPr>
          <w:rFonts w:cs="Arial"/>
          <w:b/>
          <w:lang w:val="sr-Cyrl-RS"/>
        </w:rPr>
      </w:pPr>
      <w:r w:rsidRPr="008D590A">
        <w:rPr>
          <w:rFonts w:cs="Arial"/>
          <w:lang w:val="ru-RU"/>
        </w:rPr>
        <w:t>Костолац,</w:t>
      </w:r>
      <w:r w:rsidR="00ED5DB0" w:rsidRPr="008D590A">
        <w:rPr>
          <w:rFonts w:cs="Arial"/>
          <w:lang w:val="sr-Latn-RS"/>
        </w:rPr>
        <w:t xml:space="preserve"> </w:t>
      </w:r>
      <w:r w:rsidR="001D745A">
        <w:rPr>
          <w:rFonts w:cs="Arial"/>
          <w:lang w:val="sr-Cyrl-RS"/>
        </w:rPr>
        <w:t>јануар</w:t>
      </w:r>
      <w:r w:rsidR="0041781D" w:rsidRPr="008D590A">
        <w:rPr>
          <w:rFonts w:cs="Arial"/>
          <w:lang w:val="sr-Cyrl-RS"/>
        </w:rPr>
        <w:t xml:space="preserve"> </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281C4FE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1D745A">
        <w:rPr>
          <w:rFonts w:eastAsia="Arial Unicode MS" w:cs="Arial"/>
          <w:kern w:val="2"/>
          <w:lang w:val="sr-Cyrl-RS"/>
        </w:rPr>
        <w:t>699767</w:t>
      </w:r>
      <w:r w:rsidR="00A445C5" w:rsidRPr="008D590A">
        <w:rPr>
          <w:rFonts w:eastAsia="Arial Unicode MS" w:cs="Arial"/>
          <w:kern w:val="2"/>
          <w:lang w:val="sr-Latn-RS"/>
        </w:rPr>
        <w:t>/2-1</w:t>
      </w:r>
      <w:r w:rsidR="00435824" w:rsidRPr="008D590A">
        <w:rPr>
          <w:rFonts w:eastAsia="Arial Unicode MS" w:cs="Arial"/>
          <w:kern w:val="2"/>
          <w:lang w:val="sr-Latn-RS"/>
        </w:rPr>
        <w:t>9</w:t>
      </w:r>
      <w:r w:rsidR="00A445C5" w:rsidRPr="008D590A">
        <w:rPr>
          <w:rFonts w:eastAsia="Arial Unicode MS" w:cs="Arial"/>
          <w:kern w:val="2"/>
          <w:lang w:val="sr-Latn-RS"/>
        </w:rPr>
        <w:t xml:space="preserve"> </w:t>
      </w:r>
      <w:r w:rsidR="00A445C5" w:rsidRPr="008D590A">
        <w:rPr>
          <w:rFonts w:eastAsia="Arial Unicode MS" w:cs="Arial"/>
          <w:kern w:val="2"/>
          <w:lang w:val="sr-Cyrl-RS"/>
        </w:rPr>
        <w:t xml:space="preserve">од дана </w:t>
      </w:r>
      <w:r w:rsidR="001D745A">
        <w:rPr>
          <w:rFonts w:eastAsia="Arial Unicode MS" w:cs="Arial"/>
          <w:kern w:val="2"/>
          <w:lang w:val="sr-Cyrl-RS"/>
        </w:rPr>
        <w:t>31.12.2019</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1D745A">
        <w:rPr>
          <w:rFonts w:eastAsia="Arial Unicode MS" w:cs="Arial"/>
          <w:kern w:val="2"/>
          <w:lang w:val="sr-Cyrl-RS"/>
        </w:rPr>
        <w:t>699767</w:t>
      </w:r>
      <w:r w:rsidR="00435824" w:rsidRPr="008D590A">
        <w:rPr>
          <w:rFonts w:eastAsia="Arial Unicode MS" w:cs="Arial"/>
          <w:kern w:val="2"/>
          <w:lang w:val="sr-Latn-RS"/>
        </w:rPr>
        <w:t xml:space="preserve">/3-19 </w:t>
      </w:r>
      <w:r w:rsidR="00A445C5" w:rsidRPr="008D590A">
        <w:rPr>
          <w:rFonts w:eastAsia="Arial Unicode MS" w:cs="Arial"/>
          <w:kern w:val="2"/>
          <w:lang w:val="sr-Cyrl-RS"/>
        </w:rPr>
        <w:t xml:space="preserve">од дана </w:t>
      </w:r>
      <w:r w:rsidR="001D745A">
        <w:rPr>
          <w:rFonts w:eastAsia="Arial Unicode MS" w:cs="Arial"/>
          <w:kern w:val="2"/>
          <w:lang w:val="sr-Cyrl-RS"/>
        </w:rPr>
        <w:t>31.12.2019</w:t>
      </w:r>
      <w:r w:rsidR="00A445C5" w:rsidRPr="008D590A">
        <w:rPr>
          <w:rFonts w:eastAsia="Arial Unicode MS" w:cs="Arial"/>
          <w:kern w:val="2"/>
          <w:lang w:val="sr-Latn-RS"/>
        </w:rPr>
        <w:t>.</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D18565A"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943700" w:rsidRPr="008D590A">
        <w:rPr>
          <w:rFonts w:cs="Arial"/>
          <w:b/>
          <w:lang w:val="ru-RU"/>
        </w:rPr>
        <w:t>ЈН/</w:t>
      </w:r>
      <w:r w:rsidR="001D745A">
        <w:rPr>
          <w:rFonts w:cs="Arial"/>
          <w:b/>
          <w:lang w:val="ru-RU"/>
        </w:rPr>
        <w:t>3100/0554/2019</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8D590A" w:rsidRDefault="00D4682D" w:rsidP="004C3B38">
            <w:pPr>
              <w:tabs>
                <w:tab w:val="left" w:pos="360"/>
                <w:tab w:val="left" w:pos="567"/>
                <w:tab w:val="right" w:leader="dot" w:pos="9639"/>
              </w:tabs>
              <w:jc w:val="center"/>
              <w:rPr>
                <w:rFonts w:cs="Arial"/>
                <w:lang w:val="sr-Cyrl-RS"/>
              </w:rPr>
            </w:pPr>
            <w:r w:rsidRPr="008D590A">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6FDE6942"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3731492B"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4A251BE1" w:rsidR="00C62AA7" w:rsidRPr="008D590A" w:rsidRDefault="00D4682D" w:rsidP="00B13E1C">
            <w:pPr>
              <w:tabs>
                <w:tab w:val="left" w:pos="360"/>
                <w:tab w:val="left" w:pos="567"/>
                <w:tab w:val="right" w:leader="dot" w:pos="9639"/>
              </w:tabs>
              <w:jc w:val="center"/>
              <w:rPr>
                <w:rFonts w:cs="Arial"/>
                <w:lang w:val="sr-Cyrl-RS"/>
              </w:rPr>
            </w:pPr>
            <w:r w:rsidRPr="008D590A">
              <w:rPr>
                <w:rFonts w:cs="Arial"/>
                <w:lang w:val="sr-Cyrl-RS"/>
              </w:rPr>
              <w:t>29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3C0B5E58" w:rsidR="00F5264D" w:rsidRPr="008D590A" w:rsidRDefault="00C53AC6" w:rsidP="00C53AC6">
      <w:pPr>
        <w:jc w:val="right"/>
        <w:rPr>
          <w:rFonts w:cs="Arial"/>
          <w:lang w:val="sr-Cyrl-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054EFA">
        <w:rPr>
          <w:rFonts w:cs="Arial"/>
          <w:bCs/>
          <w:noProof/>
          <w:lang w:val="sr-Cyrl-RS"/>
        </w:rPr>
        <w:t>58</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CC77B1"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03E12E59"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1D745A">
              <w:rPr>
                <w:rFonts w:cs="Arial"/>
                <w:szCs w:val="28"/>
              </w:rPr>
              <w:t>УРЕЂАЈИ ВИСОКОГ НАПОНА ПРЕКИДАЧ ВАКУМСКИ ВД4 630А 12КВ ИНДИКАТОР ИН-1,6-75КВ</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158B4534" w:rsidR="004276AD" w:rsidRPr="00142264" w:rsidRDefault="001D745A" w:rsidP="004276AD">
            <w:pPr>
              <w:jc w:val="center"/>
              <w:rPr>
                <w:rFonts w:cs="Arial"/>
                <w:i/>
                <w:lang w:val="sr-Cyrl-RS"/>
              </w:rPr>
            </w:pPr>
            <w:r>
              <w:rPr>
                <w:rFonts w:cs="Arial"/>
                <w:lang w:val="sr-Cyrl-RS"/>
              </w:rPr>
              <w:t>Кристина Антић</w:t>
            </w:r>
          </w:p>
          <w:p w14:paraId="3C19EA1C" w14:textId="5CBD77F8" w:rsidR="004276AD" w:rsidRPr="008D590A" w:rsidRDefault="004276AD" w:rsidP="004276AD">
            <w:pPr>
              <w:jc w:val="center"/>
              <w:rPr>
                <w:rFonts w:cs="Arial"/>
                <w:b/>
                <w:lang w:val="sr-Cyrl-CS"/>
              </w:rPr>
            </w:pPr>
            <w:r w:rsidRPr="008D590A">
              <w:rPr>
                <w:rFonts w:cs="Arial"/>
                <w:b/>
              </w:rPr>
              <w:t xml:space="preserve">e-mail: </w:t>
            </w:r>
            <w:r w:rsidR="001D745A">
              <w:rPr>
                <w:rFonts w:cs="Arial"/>
                <w:b/>
              </w:rPr>
              <w:t>kristina.antic</w:t>
            </w:r>
            <w:r w:rsidR="00165A71" w:rsidRPr="008D590A">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6F274972"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1D745A">
        <w:rPr>
          <w:rFonts w:cs="Arial"/>
          <w:b/>
          <w:lang w:val="sr-Cyrl-RS" w:eastAsia="zh-CN"/>
        </w:rPr>
        <w:t>УРЕЂАЈИ ВИСОКОГ НАПОНА ПРЕКИДАЧ ВАКУМСКИ ВД4 630А 12КВ ИНДИКАТОР ИН-1,6-75КВ</w:t>
      </w:r>
      <w:r w:rsidR="00435824" w:rsidRPr="008D590A">
        <w:rPr>
          <w:rFonts w:cs="Arial"/>
          <w:b/>
          <w:lang w:val="sr-Cyrl-RS" w:eastAsia="zh-CN"/>
        </w:rPr>
        <w:t>,</w:t>
      </w:r>
    </w:p>
    <w:p w14:paraId="5CB64F96" w14:textId="464127C4" w:rsidR="00601B9F" w:rsidRPr="00D572DD" w:rsidRDefault="002E12CC" w:rsidP="00FF30A6">
      <w:pPr>
        <w:pStyle w:val="ListParagraph"/>
        <w:ind w:left="0" w:right="-14"/>
        <w:rPr>
          <w:rFonts w:ascii="Arial" w:hAnsi="Arial" w:cs="Arial"/>
          <w:lang w:val="sr-Cyrl-RS"/>
        </w:rPr>
      </w:pPr>
      <w:r w:rsidRPr="008D590A">
        <w:rPr>
          <w:rFonts w:ascii="Arial" w:hAnsi="Arial" w:cs="Arial"/>
          <w:lang w:val="ru-RU" w:eastAsia="zh-CN"/>
        </w:rPr>
        <w:t>Назив из општег речника набавке:</w:t>
      </w:r>
      <w:r w:rsidR="00846C7D" w:rsidRPr="008D590A">
        <w:rPr>
          <w:rFonts w:ascii="Arial" w:hAnsi="Arial" w:cs="Arial"/>
          <w:lang w:val="sr-Latn-CS"/>
        </w:rPr>
        <w:t xml:space="preserve"> </w:t>
      </w:r>
      <w:r w:rsidR="00601B9F" w:rsidRPr="008D590A">
        <w:rPr>
          <w:rFonts w:ascii="Arial" w:hAnsi="Arial" w:cs="Arial"/>
          <w:lang w:val="ru-RU" w:eastAsia="zh-CN"/>
        </w:rPr>
        <w:t xml:space="preserve"> </w:t>
      </w:r>
      <w:r w:rsidR="001D745A">
        <w:rPr>
          <w:rFonts w:ascii="Arial" w:hAnsi="Arial" w:cs="Arial"/>
          <w:lang w:val="sr-Cyrl-RS"/>
        </w:rPr>
        <w:t>31230000</w:t>
      </w:r>
    </w:p>
    <w:p w14:paraId="7314C023" w14:textId="7F316E0A" w:rsidR="0032186E" w:rsidRPr="00382246" w:rsidRDefault="002E12CC" w:rsidP="0032186E">
      <w:pPr>
        <w:spacing w:before="0"/>
        <w:rPr>
          <w:lang w:val="sr-Cyrl-RS"/>
        </w:rPr>
      </w:pPr>
      <w:r w:rsidRPr="008D590A">
        <w:rPr>
          <w:rFonts w:cs="Arial"/>
          <w:lang w:val="ru-RU" w:eastAsia="zh-CN"/>
        </w:rPr>
        <w:t xml:space="preserve">Ознака из општег речника набавке: </w:t>
      </w:r>
      <w:r w:rsidR="001D745A">
        <w:rPr>
          <w:lang w:val="sr-Cyrl-RS"/>
        </w:rPr>
        <w:t>Делови апарата за дистрибуцију и управљање електричном енергијом</w:t>
      </w:r>
    </w:p>
    <w:p w14:paraId="4BE75831" w14:textId="77777777" w:rsidR="00142264" w:rsidRPr="008D590A" w:rsidRDefault="00142264" w:rsidP="0032186E">
      <w:pPr>
        <w:spacing w:before="0"/>
        <w:rPr>
          <w:rFonts w:cs="Arial"/>
          <w:lang w:val="sr-Cyrl-RS" w:eastAsia="zh-CN"/>
        </w:rPr>
      </w:pPr>
    </w:p>
    <w:p w14:paraId="1D77BF9B" w14:textId="77777777" w:rsidR="002E12CC" w:rsidRPr="008D590A" w:rsidRDefault="002E12CC" w:rsidP="0032186E">
      <w:pPr>
        <w:spacing w:before="0"/>
        <w:rPr>
          <w:rFonts w:cs="Arial"/>
          <w:lang w:eastAsia="zh-CN"/>
        </w:rPr>
      </w:pPr>
      <w:r w:rsidRPr="008D590A">
        <w:rPr>
          <w:rFonts w:cs="Arial"/>
          <w:lang w:val="ru-RU" w:eastAsia="zh-CN"/>
        </w:rPr>
        <w:t xml:space="preserve">Детаљани подаци о предмету набавке наведени су у техничкој спецификацији (поглавље 3. </w:t>
      </w:r>
      <w:r w:rsidRPr="008D590A">
        <w:rPr>
          <w:rFonts w:cs="Arial"/>
          <w:lang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Default="00E71600"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p w14:paraId="15BA4D61" w14:textId="77777777" w:rsidR="00DD7DCD" w:rsidRDefault="00DD7DCD" w:rsidP="00DD7DCD">
      <w:pPr>
        <w:rPr>
          <w:lang w:val="sr-Latn-RS" w:eastAsia="ar-SA"/>
        </w:rPr>
      </w:pPr>
    </w:p>
    <w:p w14:paraId="37E587C4" w14:textId="77777777" w:rsidR="00D572DD" w:rsidRDefault="00D572DD" w:rsidP="00D572DD">
      <w:pPr>
        <w:rPr>
          <w:b/>
        </w:rPr>
      </w:pPr>
    </w:p>
    <w:tbl>
      <w:tblPr>
        <w:tblW w:w="9543" w:type="dxa"/>
        <w:tblInd w:w="113" w:type="dxa"/>
        <w:tblLook w:val="04A0" w:firstRow="1" w:lastRow="0" w:firstColumn="1" w:lastColumn="0" w:noHBand="0" w:noVBand="1"/>
      </w:tblPr>
      <w:tblGrid>
        <w:gridCol w:w="988"/>
        <w:gridCol w:w="850"/>
        <w:gridCol w:w="5528"/>
        <w:gridCol w:w="735"/>
        <w:gridCol w:w="1442"/>
      </w:tblGrid>
      <w:tr w:rsidR="001D745A" w:rsidRPr="001D745A" w14:paraId="2DB88AAF" w14:textId="77777777" w:rsidTr="001D745A">
        <w:trPr>
          <w:trHeight w:val="300"/>
        </w:trPr>
        <w:tc>
          <w:tcPr>
            <w:tcW w:w="988"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EFCA273" w14:textId="77777777" w:rsidR="001D745A" w:rsidRPr="001D745A" w:rsidRDefault="001D745A" w:rsidP="001D745A">
            <w:pPr>
              <w:spacing w:before="0"/>
              <w:jc w:val="left"/>
              <w:rPr>
                <w:rFonts w:ascii="Tahoma" w:hAnsi="Tahoma" w:cs="Tahoma"/>
                <w:b/>
                <w:bCs/>
                <w:color w:val="000000"/>
                <w:sz w:val="16"/>
                <w:szCs w:val="16"/>
              </w:rPr>
            </w:pPr>
            <w:r w:rsidRPr="001D745A">
              <w:rPr>
                <w:rFonts w:ascii="Tahoma" w:hAnsi="Tahoma" w:cs="Tahoma"/>
                <w:b/>
                <w:bCs/>
                <w:color w:val="000000"/>
                <w:sz w:val="16"/>
                <w:szCs w:val="16"/>
              </w:rPr>
              <w:t>Pozicija</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14:paraId="0CF0C596" w14:textId="77777777" w:rsidR="001D745A" w:rsidRPr="001D745A" w:rsidRDefault="001D745A" w:rsidP="001D745A">
            <w:pPr>
              <w:spacing w:before="0"/>
              <w:jc w:val="left"/>
              <w:rPr>
                <w:rFonts w:ascii="Tahoma" w:hAnsi="Tahoma" w:cs="Tahoma"/>
                <w:b/>
                <w:bCs/>
                <w:color w:val="000000"/>
                <w:sz w:val="16"/>
                <w:szCs w:val="16"/>
              </w:rPr>
            </w:pPr>
            <w:r w:rsidRPr="001D745A">
              <w:rPr>
                <w:rFonts w:ascii="Tahoma" w:hAnsi="Tahoma" w:cs="Tahoma"/>
                <w:b/>
                <w:bCs/>
                <w:color w:val="000000"/>
                <w:sz w:val="16"/>
                <w:szCs w:val="16"/>
              </w:rPr>
              <w:t>Šifra</w:t>
            </w:r>
          </w:p>
        </w:tc>
        <w:tc>
          <w:tcPr>
            <w:tcW w:w="5528" w:type="dxa"/>
            <w:tcBorders>
              <w:top w:val="single" w:sz="4" w:space="0" w:color="auto"/>
              <w:left w:val="nil"/>
              <w:bottom w:val="single" w:sz="4" w:space="0" w:color="auto"/>
              <w:right w:val="single" w:sz="4" w:space="0" w:color="auto"/>
            </w:tcBorders>
            <w:shd w:val="clear" w:color="000000" w:fill="EAEAEA"/>
            <w:noWrap/>
            <w:vAlign w:val="bottom"/>
            <w:hideMark/>
          </w:tcPr>
          <w:p w14:paraId="0BD8BAA0" w14:textId="77777777" w:rsidR="001D745A" w:rsidRPr="001D745A" w:rsidRDefault="001D745A" w:rsidP="001D745A">
            <w:pPr>
              <w:spacing w:before="0"/>
              <w:jc w:val="left"/>
              <w:rPr>
                <w:rFonts w:ascii="Tahoma" w:hAnsi="Tahoma" w:cs="Tahoma"/>
                <w:b/>
                <w:bCs/>
                <w:color w:val="000000"/>
                <w:sz w:val="16"/>
                <w:szCs w:val="16"/>
              </w:rPr>
            </w:pPr>
            <w:r w:rsidRPr="001D745A">
              <w:rPr>
                <w:rFonts w:ascii="Tahoma" w:hAnsi="Tahoma" w:cs="Tahoma"/>
                <w:b/>
                <w:bCs/>
                <w:color w:val="000000"/>
                <w:sz w:val="16"/>
                <w:szCs w:val="16"/>
              </w:rPr>
              <w:t>Naziv proizvoda</w:t>
            </w:r>
          </w:p>
        </w:tc>
        <w:tc>
          <w:tcPr>
            <w:tcW w:w="735" w:type="dxa"/>
            <w:tcBorders>
              <w:top w:val="single" w:sz="4" w:space="0" w:color="auto"/>
              <w:left w:val="nil"/>
              <w:bottom w:val="single" w:sz="4" w:space="0" w:color="auto"/>
              <w:right w:val="single" w:sz="4" w:space="0" w:color="auto"/>
            </w:tcBorders>
            <w:shd w:val="clear" w:color="000000" w:fill="EAEAEA"/>
            <w:noWrap/>
            <w:vAlign w:val="bottom"/>
            <w:hideMark/>
          </w:tcPr>
          <w:p w14:paraId="147C4945" w14:textId="77777777" w:rsidR="001D745A" w:rsidRPr="001D745A" w:rsidRDefault="001D745A" w:rsidP="001D745A">
            <w:pPr>
              <w:spacing w:before="0"/>
              <w:jc w:val="left"/>
              <w:rPr>
                <w:rFonts w:ascii="Tahoma" w:hAnsi="Tahoma" w:cs="Tahoma"/>
                <w:b/>
                <w:bCs/>
                <w:color w:val="000000"/>
                <w:sz w:val="16"/>
                <w:szCs w:val="16"/>
              </w:rPr>
            </w:pPr>
            <w:r w:rsidRPr="001D745A">
              <w:rPr>
                <w:rFonts w:ascii="Tahoma" w:hAnsi="Tahoma" w:cs="Tahoma"/>
                <w:b/>
                <w:bCs/>
                <w:color w:val="000000"/>
                <w:sz w:val="16"/>
                <w:szCs w:val="16"/>
              </w:rPr>
              <w:t>JM</w:t>
            </w:r>
          </w:p>
        </w:tc>
        <w:tc>
          <w:tcPr>
            <w:tcW w:w="1442" w:type="dxa"/>
            <w:tcBorders>
              <w:top w:val="single" w:sz="4" w:space="0" w:color="auto"/>
              <w:left w:val="nil"/>
              <w:bottom w:val="single" w:sz="4" w:space="0" w:color="auto"/>
              <w:right w:val="single" w:sz="4" w:space="0" w:color="auto"/>
            </w:tcBorders>
            <w:shd w:val="clear" w:color="000000" w:fill="EAEAEA"/>
            <w:noWrap/>
            <w:vAlign w:val="bottom"/>
            <w:hideMark/>
          </w:tcPr>
          <w:p w14:paraId="7F1397EE" w14:textId="77777777" w:rsidR="001D745A" w:rsidRPr="001D745A" w:rsidRDefault="001D745A" w:rsidP="001D745A">
            <w:pPr>
              <w:spacing w:before="0"/>
              <w:jc w:val="left"/>
              <w:rPr>
                <w:rFonts w:ascii="Tahoma" w:hAnsi="Tahoma" w:cs="Tahoma"/>
                <w:b/>
                <w:bCs/>
                <w:color w:val="000000"/>
                <w:sz w:val="16"/>
                <w:szCs w:val="16"/>
              </w:rPr>
            </w:pPr>
            <w:r w:rsidRPr="001D745A">
              <w:rPr>
                <w:rFonts w:ascii="Tahoma" w:hAnsi="Tahoma" w:cs="Tahoma"/>
                <w:b/>
                <w:bCs/>
                <w:color w:val="000000"/>
                <w:sz w:val="16"/>
                <w:szCs w:val="16"/>
              </w:rPr>
              <w:t>Ukupna količina</w:t>
            </w:r>
          </w:p>
        </w:tc>
      </w:tr>
      <w:tr w:rsidR="001D745A" w:rsidRPr="001D745A" w14:paraId="3FFF0615" w14:textId="77777777" w:rsidTr="001D745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BAD33EB" w14:textId="77777777" w:rsidR="001D745A" w:rsidRPr="001D745A" w:rsidRDefault="001D745A" w:rsidP="001D745A">
            <w:pPr>
              <w:spacing w:before="0"/>
              <w:jc w:val="right"/>
              <w:rPr>
                <w:rFonts w:cs="Arial"/>
                <w:color w:val="000000"/>
                <w:sz w:val="16"/>
                <w:szCs w:val="16"/>
              </w:rPr>
            </w:pPr>
            <w:r w:rsidRPr="001D745A">
              <w:rPr>
                <w:rFonts w:cs="Arial"/>
                <w:color w:val="000000"/>
                <w:sz w:val="16"/>
                <w:szCs w:val="16"/>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14:paraId="5EAD77C4" w14:textId="77777777" w:rsidR="001D745A" w:rsidRPr="001D745A" w:rsidRDefault="001D745A" w:rsidP="001D745A">
            <w:pPr>
              <w:spacing w:before="0"/>
              <w:jc w:val="right"/>
              <w:rPr>
                <w:rFonts w:cs="Arial"/>
                <w:color w:val="000000"/>
                <w:sz w:val="16"/>
                <w:szCs w:val="16"/>
              </w:rPr>
            </w:pPr>
            <w:r w:rsidRPr="001D745A">
              <w:rPr>
                <w:rFonts w:cs="Arial"/>
                <w:color w:val="000000"/>
                <w:sz w:val="16"/>
                <w:szCs w:val="16"/>
              </w:rPr>
              <w:t xml:space="preserve">356468 </w:t>
            </w:r>
          </w:p>
        </w:tc>
        <w:tc>
          <w:tcPr>
            <w:tcW w:w="5528" w:type="dxa"/>
            <w:tcBorders>
              <w:top w:val="nil"/>
              <w:left w:val="nil"/>
              <w:bottom w:val="single" w:sz="4" w:space="0" w:color="auto"/>
              <w:right w:val="single" w:sz="4" w:space="0" w:color="auto"/>
            </w:tcBorders>
            <w:shd w:val="clear" w:color="auto" w:fill="auto"/>
            <w:noWrap/>
            <w:vAlign w:val="bottom"/>
            <w:hideMark/>
          </w:tcPr>
          <w:p w14:paraId="3FD8794A" w14:textId="77777777" w:rsidR="001D745A" w:rsidRPr="001D745A" w:rsidRDefault="001D745A" w:rsidP="001D745A">
            <w:pPr>
              <w:spacing w:before="0"/>
              <w:jc w:val="left"/>
              <w:rPr>
                <w:rFonts w:cs="Arial"/>
                <w:color w:val="000000"/>
                <w:sz w:val="16"/>
                <w:szCs w:val="16"/>
              </w:rPr>
            </w:pPr>
            <w:r w:rsidRPr="001D745A">
              <w:rPr>
                <w:rFonts w:cs="Arial"/>
                <w:color w:val="000000"/>
                <w:sz w:val="16"/>
                <w:szCs w:val="16"/>
              </w:rPr>
              <w:t>INDIKATOR IN - 1, 6 -75 KV,</w:t>
            </w:r>
          </w:p>
        </w:tc>
        <w:tc>
          <w:tcPr>
            <w:tcW w:w="735" w:type="dxa"/>
            <w:tcBorders>
              <w:top w:val="nil"/>
              <w:left w:val="nil"/>
              <w:bottom w:val="single" w:sz="4" w:space="0" w:color="auto"/>
              <w:right w:val="single" w:sz="4" w:space="0" w:color="auto"/>
            </w:tcBorders>
            <w:shd w:val="clear" w:color="auto" w:fill="auto"/>
            <w:noWrap/>
            <w:vAlign w:val="bottom"/>
            <w:hideMark/>
          </w:tcPr>
          <w:p w14:paraId="6EB1D29D" w14:textId="77777777" w:rsidR="001D745A" w:rsidRPr="001D745A" w:rsidRDefault="001D745A" w:rsidP="001D745A">
            <w:pPr>
              <w:spacing w:before="0"/>
              <w:jc w:val="left"/>
              <w:rPr>
                <w:rFonts w:cs="Arial"/>
                <w:color w:val="000000"/>
                <w:sz w:val="16"/>
                <w:szCs w:val="16"/>
              </w:rPr>
            </w:pPr>
            <w:r w:rsidRPr="001D745A">
              <w:rPr>
                <w:rFonts w:cs="Arial"/>
                <w:color w:val="000000"/>
                <w:sz w:val="16"/>
                <w:szCs w:val="16"/>
              </w:rPr>
              <w:t>kom</w:t>
            </w:r>
          </w:p>
        </w:tc>
        <w:tc>
          <w:tcPr>
            <w:tcW w:w="1442" w:type="dxa"/>
            <w:tcBorders>
              <w:top w:val="nil"/>
              <w:left w:val="nil"/>
              <w:bottom w:val="single" w:sz="4" w:space="0" w:color="auto"/>
              <w:right w:val="single" w:sz="4" w:space="0" w:color="auto"/>
            </w:tcBorders>
            <w:shd w:val="clear" w:color="auto" w:fill="auto"/>
            <w:noWrap/>
            <w:vAlign w:val="bottom"/>
            <w:hideMark/>
          </w:tcPr>
          <w:p w14:paraId="36E9BCDC" w14:textId="77777777" w:rsidR="001D745A" w:rsidRPr="001D745A" w:rsidRDefault="001D745A" w:rsidP="001D745A">
            <w:pPr>
              <w:spacing w:before="0"/>
              <w:jc w:val="right"/>
              <w:rPr>
                <w:rFonts w:cs="Arial"/>
                <w:color w:val="000000"/>
                <w:sz w:val="16"/>
                <w:szCs w:val="16"/>
              </w:rPr>
            </w:pPr>
            <w:r w:rsidRPr="001D745A">
              <w:rPr>
                <w:rFonts w:cs="Arial"/>
                <w:color w:val="000000"/>
                <w:sz w:val="16"/>
                <w:szCs w:val="16"/>
              </w:rPr>
              <w:t xml:space="preserve">95 </w:t>
            </w:r>
          </w:p>
        </w:tc>
      </w:tr>
      <w:tr w:rsidR="001D745A" w:rsidRPr="001D745A" w14:paraId="20A00F5A" w14:textId="77777777" w:rsidTr="001D745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5993C61" w14:textId="77777777" w:rsidR="001D745A" w:rsidRPr="001D745A" w:rsidRDefault="001D745A" w:rsidP="001D745A">
            <w:pPr>
              <w:spacing w:before="0"/>
              <w:jc w:val="right"/>
              <w:rPr>
                <w:rFonts w:cs="Arial"/>
                <w:color w:val="000000"/>
                <w:sz w:val="16"/>
                <w:szCs w:val="16"/>
              </w:rPr>
            </w:pPr>
            <w:r w:rsidRPr="001D745A">
              <w:rPr>
                <w:rFonts w:cs="Arial"/>
                <w:color w:val="000000"/>
                <w:sz w:val="16"/>
                <w:szCs w:val="16"/>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14:paraId="52AE2C87" w14:textId="77777777" w:rsidR="001D745A" w:rsidRPr="001D745A" w:rsidRDefault="001D745A" w:rsidP="001D745A">
            <w:pPr>
              <w:spacing w:before="0"/>
              <w:jc w:val="right"/>
              <w:rPr>
                <w:rFonts w:cs="Arial"/>
                <w:color w:val="000000"/>
                <w:sz w:val="16"/>
                <w:szCs w:val="16"/>
              </w:rPr>
            </w:pPr>
            <w:r w:rsidRPr="001D745A">
              <w:rPr>
                <w:rFonts w:cs="Arial"/>
                <w:color w:val="000000"/>
                <w:sz w:val="16"/>
                <w:szCs w:val="16"/>
              </w:rPr>
              <w:t xml:space="preserve">1388908 </w:t>
            </w:r>
          </w:p>
        </w:tc>
        <w:tc>
          <w:tcPr>
            <w:tcW w:w="5528" w:type="dxa"/>
            <w:tcBorders>
              <w:top w:val="nil"/>
              <w:left w:val="nil"/>
              <w:bottom w:val="single" w:sz="4" w:space="0" w:color="auto"/>
              <w:right w:val="single" w:sz="4" w:space="0" w:color="auto"/>
            </w:tcBorders>
            <w:shd w:val="clear" w:color="auto" w:fill="auto"/>
            <w:noWrap/>
            <w:vAlign w:val="bottom"/>
            <w:hideMark/>
          </w:tcPr>
          <w:p w14:paraId="7EEF2855" w14:textId="77777777" w:rsidR="001D745A" w:rsidRPr="001D745A" w:rsidRDefault="001D745A" w:rsidP="001D745A">
            <w:pPr>
              <w:spacing w:before="0"/>
              <w:jc w:val="left"/>
              <w:rPr>
                <w:rFonts w:cs="Arial"/>
                <w:color w:val="000000"/>
                <w:sz w:val="16"/>
                <w:szCs w:val="16"/>
              </w:rPr>
            </w:pPr>
            <w:r w:rsidRPr="001D745A">
              <w:rPr>
                <w:rFonts w:cs="Arial"/>
                <w:color w:val="000000"/>
                <w:sz w:val="16"/>
                <w:szCs w:val="16"/>
              </w:rPr>
              <w:t>PREKIDAČ VAKUUMSKI VD4 12.06.25 630A 12KV P210</w:t>
            </w:r>
          </w:p>
        </w:tc>
        <w:tc>
          <w:tcPr>
            <w:tcW w:w="735" w:type="dxa"/>
            <w:tcBorders>
              <w:top w:val="nil"/>
              <w:left w:val="nil"/>
              <w:bottom w:val="single" w:sz="4" w:space="0" w:color="auto"/>
              <w:right w:val="single" w:sz="4" w:space="0" w:color="auto"/>
            </w:tcBorders>
            <w:shd w:val="clear" w:color="auto" w:fill="auto"/>
            <w:noWrap/>
            <w:vAlign w:val="bottom"/>
            <w:hideMark/>
          </w:tcPr>
          <w:p w14:paraId="37EB374C" w14:textId="77777777" w:rsidR="001D745A" w:rsidRPr="001D745A" w:rsidRDefault="001D745A" w:rsidP="001D745A">
            <w:pPr>
              <w:spacing w:before="0"/>
              <w:jc w:val="left"/>
              <w:rPr>
                <w:rFonts w:cs="Arial"/>
                <w:color w:val="000000"/>
                <w:sz w:val="16"/>
                <w:szCs w:val="16"/>
              </w:rPr>
            </w:pPr>
            <w:r w:rsidRPr="001D745A">
              <w:rPr>
                <w:rFonts w:cs="Arial"/>
                <w:color w:val="000000"/>
                <w:sz w:val="16"/>
                <w:szCs w:val="16"/>
              </w:rPr>
              <w:t>kom</w:t>
            </w:r>
          </w:p>
        </w:tc>
        <w:tc>
          <w:tcPr>
            <w:tcW w:w="1442" w:type="dxa"/>
            <w:tcBorders>
              <w:top w:val="nil"/>
              <w:left w:val="nil"/>
              <w:bottom w:val="single" w:sz="4" w:space="0" w:color="auto"/>
              <w:right w:val="single" w:sz="4" w:space="0" w:color="auto"/>
            </w:tcBorders>
            <w:shd w:val="clear" w:color="auto" w:fill="auto"/>
            <w:noWrap/>
            <w:vAlign w:val="bottom"/>
            <w:hideMark/>
          </w:tcPr>
          <w:p w14:paraId="55B5202C" w14:textId="77777777" w:rsidR="001D745A" w:rsidRPr="001D745A" w:rsidRDefault="001D745A" w:rsidP="001D745A">
            <w:pPr>
              <w:spacing w:before="0"/>
              <w:jc w:val="right"/>
              <w:rPr>
                <w:rFonts w:cs="Arial"/>
                <w:color w:val="000000"/>
                <w:sz w:val="16"/>
                <w:szCs w:val="16"/>
              </w:rPr>
            </w:pPr>
            <w:r w:rsidRPr="001D745A">
              <w:rPr>
                <w:rFonts w:cs="Arial"/>
                <w:color w:val="000000"/>
                <w:sz w:val="16"/>
                <w:szCs w:val="16"/>
              </w:rPr>
              <w:t xml:space="preserve">2 </w:t>
            </w:r>
          </w:p>
        </w:tc>
      </w:tr>
    </w:tbl>
    <w:p w14:paraId="2F4BBE3E" w14:textId="77777777" w:rsidR="001D745A" w:rsidRDefault="001D745A" w:rsidP="00940F08">
      <w:pPr>
        <w:rPr>
          <w:b/>
          <w:lang w:val="sr-Cyrl-CS" w:eastAsia="ar-SA"/>
        </w:rPr>
      </w:pPr>
    </w:p>
    <w:p w14:paraId="67CE5056" w14:textId="649D9F52" w:rsidR="00435824" w:rsidRPr="008D590A" w:rsidRDefault="00FA0352" w:rsidP="00435824">
      <w:pPr>
        <w:pStyle w:val="Heading10"/>
        <w:ind w:left="0" w:firstLine="0"/>
        <w:jc w:val="both"/>
        <w:rPr>
          <w:rFonts w:cs="Arial"/>
          <w:lang w:val="sr-Cyrl-RS"/>
        </w:rPr>
      </w:pPr>
      <w:r w:rsidRPr="008D590A">
        <w:rPr>
          <w:rFonts w:cs="Arial"/>
          <w:lang w:val="sr-Cyrl-RS"/>
        </w:rPr>
        <w:t>3.2 Квалитет и техничке карактеристике (спецификације).</w:t>
      </w:r>
    </w:p>
    <w:p w14:paraId="31233CD3" w14:textId="77777777" w:rsidR="00D572DD" w:rsidRDefault="00D572DD" w:rsidP="00D572DD">
      <w:pPr>
        <w:rPr>
          <w:lang w:val="sr-Cyrl-CS" w:eastAsia="ar-SA"/>
        </w:rPr>
      </w:pPr>
      <w:r w:rsidRPr="008536F9">
        <w:rPr>
          <w:lang w:val="sr-Cyrl-CS" w:eastAsia="ar-SA"/>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6023E4E3" w14:textId="557EAAAA" w:rsidR="00DB369C" w:rsidRPr="008D590A" w:rsidRDefault="00DB369C" w:rsidP="00AC47F3">
      <w:pPr>
        <w:pStyle w:val="Heading10"/>
        <w:numPr>
          <w:ilvl w:val="1"/>
          <w:numId w:val="31"/>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4A2B88E6"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940F08">
        <w:rPr>
          <w:rFonts w:cs="Arial"/>
          <w:lang w:val="sr-Latn-RS"/>
        </w:rPr>
        <w:t>9</w:t>
      </w:r>
      <w:r w:rsidR="004337C4" w:rsidRPr="008D590A">
        <w:rPr>
          <w:rFonts w:cs="Arial"/>
          <w:lang w:val="sr-Latn-RS"/>
        </w:rPr>
        <w:t>0</w:t>
      </w:r>
      <w:r w:rsidRPr="008D590A">
        <w:rPr>
          <w:rFonts w:cs="Arial"/>
          <w:lang w:val="sr-Cyrl-RS"/>
        </w:rPr>
        <w:t xml:space="preserve"> календарских дана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4CCD79BB"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01C3D4C7"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Default="00423688" w:rsidP="00423688">
      <w:pPr>
        <w:autoSpaceDE w:val="0"/>
        <w:autoSpaceDN w:val="0"/>
        <w:adjustRightInd w:val="0"/>
        <w:spacing w:before="0"/>
        <w:rPr>
          <w:rFonts w:eastAsia="Calibri" w:cs="Arial"/>
          <w:lang w:val="ru-RU"/>
        </w:rPr>
      </w:pPr>
      <w:r w:rsidRPr="008D590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9DB45DF" w14:textId="77777777" w:rsidR="001D745A" w:rsidRPr="008D590A" w:rsidRDefault="001D745A" w:rsidP="00423688">
      <w:pPr>
        <w:autoSpaceDE w:val="0"/>
        <w:autoSpaceDN w:val="0"/>
        <w:adjustRightInd w:val="0"/>
        <w:spacing w:before="0"/>
        <w:rPr>
          <w:rFonts w:eastAsia="Calibri" w:cs="Arial"/>
          <w:lang w:val="ru-RU"/>
        </w:rPr>
      </w:pPr>
    </w:p>
    <w:p w14:paraId="5FABA1AA" w14:textId="77777777" w:rsidR="00B16732" w:rsidRPr="008D590A"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Default="00B7389F" w:rsidP="00B7389F">
      <w:pPr>
        <w:pStyle w:val="Heading10"/>
        <w:ind w:left="0" w:firstLine="0"/>
        <w:rPr>
          <w:rFonts w:cs="Arial"/>
        </w:rPr>
      </w:pPr>
      <w:bookmarkStart w:id="22" w:name="_Toc441651543"/>
      <w:bookmarkStart w:id="23" w:name="_Toc442559881"/>
      <w:r w:rsidRPr="008D590A">
        <w:rPr>
          <w:rFonts w:cs="Arial"/>
          <w:lang w:val="sr-Cyrl-RS"/>
        </w:rPr>
        <w:lastRenderedPageBreak/>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5C2AE262" w14:textId="77777777" w:rsidR="00D87C45" w:rsidRPr="00D87C45" w:rsidRDefault="00D87C45" w:rsidP="00D87C45">
      <w:pPr>
        <w:rPr>
          <w:lang w:val="sr-Cyrl-CS" w:eastAsia="ar-SA"/>
        </w:rPr>
      </w:pPr>
    </w:p>
    <w:p w14:paraId="56AA2886" w14:textId="77777777" w:rsidR="00D87C45" w:rsidRPr="007753C4" w:rsidRDefault="00D87C45" w:rsidP="00D87C45">
      <w:pPr>
        <w:spacing w:before="0"/>
        <w:rPr>
          <w:rFonts w:cs="Arial"/>
          <w:lang w:val="ru-RU" w:eastAsia="zh-CN"/>
        </w:rPr>
      </w:pPr>
      <w:r w:rsidRPr="007753C4">
        <w:rPr>
          <w:rFonts w:cs="Arial"/>
          <w:lang w:val="ru-RU" w:eastAsia="zh-CN"/>
        </w:rPr>
        <w:t xml:space="preserve">Гарантни рок за предмет набавке је минимум </w:t>
      </w:r>
      <w:r>
        <w:rPr>
          <w:rFonts w:cs="Arial"/>
          <w:lang w:val="ru-RU" w:eastAsia="zh-CN"/>
        </w:rPr>
        <w:t>12</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квантитативни и квалитативни пријем  добара.</w:t>
      </w:r>
    </w:p>
    <w:p w14:paraId="79268E36" w14:textId="58E173F8" w:rsidR="00D1031A" w:rsidRDefault="00D87C45" w:rsidP="00D87C45">
      <w:pPr>
        <w:pStyle w:val="ListBullet2"/>
        <w:numPr>
          <w:ilvl w:val="0"/>
          <w:numId w:val="0"/>
        </w:numPr>
        <w:spacing w:before="0"/>
        <w:rPr>
          <w:rFonts w:cs="Arial"/>
          <w:noProof/>
          <w:lang w:val="sr-Cyrl-CS"/>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572AA008" w14:textId="77777777" w:rsidR="00D1031A" w:rsidRDefault="00D1031A" w:rsidP="00382246">
      <w:pPr>
        <w:pStyle w:val="ListBullet2"/>
        <w:numPr>
          <w:ilvl w:val="0"/>
          <w:numId w:val="0"/>
        </w:numPr>
        <w:spacing w:before="0"/>
        <w:rPr>
          <w:rFonts w:cs="Arial"/>
          <w:noProof/>
          <w:lang w:val="sr-Cyrl-CS"/>
        </w:rPr>
      </w:pPr>
    </w:p>
    <w:p w14:paraId="194A3AD6" w14:textId="77777777" w:rsidR="00D1031A" w:rsidRDefault="00D1031A" w:rsidP="00382246">
      <w:pPr>
        <w:pStyle w:val="ListBullet2"/>
        <w:numPr>
          <w:ilvl w:val="0"/>
          <w:numId w:val="0"/>
        </w:numPr>
        <w:spacing w:before="0"/>
        <w:rPr>
          <w:rFonts w:cs="Arial"/>
          <w:noProof/>
          <w:lang w:val="sr-Cyrl-CS"/>
        </w:rPr>
      </w:pPr>
    </w:p>
    <w:p w14:paraId="4FBFD4BF" w14:textId="77777777" w:rsidR="00D1031A" w:rsidRDefault="00D1031A" w:rsidP="00382246">
      <w:pPr>
        <w:pStyle w:val="ListBullet2"/>
        <w:numPr>
          <w:ilvl w:val="0"/>
          <w:numId w:val="0"/>
        </w:numPr>
        <w:spacing w:before="0"/>
        <w:rPr>
          <w:rFonts w:cs="Arial"/>
          <w:noProof/>
          <w:lang w:val="sr-Cyrl-CS"/>
        </w:rPr>
      </w:pPr>
    </w:p>
    <w:p w14:paraId="0D517549" w14:textId="77777777" w:rsidR="00D1031A" w:rsidRDefault="00D1031A" w:rsidP="00382246">
      <w:pPr>
        <w:pStyle w:val="ListBullet2"/>
        <w:numPr>
          <w:ilvl w:val="0"/>
          <w:numId w:val="0"/>
        </w:numPr>
        <w:spacing w:before="0"/>
        <w:rPr>
          <w:rFonts w:cs="Arial"/>
          <w:noProof/>
          <w:lang w:val="sr-Cyrl-CS"/>
        </w:rPr>
      </w:pPr>
    </w:p>
    <w:p w14:paraId="090D3974" w14:textId="77777777" w:rsidR="00D1031A" w:rsidRDefault="00D1031A" w:rsidP="00382246">
      <w:pPr>
        <w:pStyle w:val="ListBullet2"/>
        <w:numPr>
          <w:ilvl w:val="0"/>
          <w:numId w:val="0"/>
        </w:numPr>
        <w:spacing w:before="0"/>
        <w:rPr>
          <w:rFonts w:cs="Arial"/>
          <w:noProof/>
          <w:lang w:val="sr-Cyrl-CS"/>
        </w:rPr>
      </w:pPr>
    </w:p>
    <w:p w14:paraId="5B61D900" w14:textId="77777777" w:rsidR="00D1031A" w:rsidRDefault="00D1031A" w:rsidP="00382246">
      <w:pPr>
        <w:pStyle w:val="ListBullet2"/>
        <w:numPr>
          <w:ilvl w:val="0"/>
          <w:numId w:val="0"/>
        </w:numPr>
        <w:spacing w:before="0"/>
        <w:rPr>
          <w:rFonts w:cs="Arial"/>
          <w:noProof/>
          <w:lang w:val="sr-Cyrl-CS"/>
        </w:rPr>
      </w:pPr>
    </w:p>
    <w:p w14:paraId="53CEC83D" w14:textId="77777777" w:rsidR="00D1031A" w:rsidRDefault="00D1031A" w:rsidP="00382246">
      <w:pPr>
        <w:pStyle w:val="ListBullet2"/>
        <w:numPr>
          <w:ilvl w:val="0"/>
          <w:numId w:val="0"/>
        </w:numPr>
        <w:spacing w:before="0"/>
        <w:rPr>
          <w:rFonts w:cs="Arial"/>
          <w:noProof/>
          <w:lang w:val="sr-Cyrl-CS"/>
        </w:rPr>
      </w:pPr>
    </w:p>
    <w:p w14:paraId="3EE4B3F0" w14:textId="77777777" w:rsidR="00D1031A" w:rsidRDefault="00D1031A" w:rsidP="00382246">
      <w:pPr>
        <w:pStyle w:val="ListBullet2"/>
        <w:numPr>
          <w:ilvl w:val="0"/>
          <w:numId w:val="0"/>
        </w:numPr>
        <w:spacing w:before="0"/>
        <w:rPr>
          <w:rFonts w:cs="Arial"/>
          <w:noProof/>
          <w:lang w:val="sr-Cyrl-CS"/>
        </w:rPr>
      </w:pPr>
    </w:p>
    <w:p w14:paraId="66D7C79D" w14:textId="77777777" w:rsidR="00D1031A" w:rsidRDefault="00D1031A" w:rsidP="00382246">
      <w:pPr>
        <w:pStyle w:val="ListBullet2"/>
        <w:numPr>
          <w:ilvl w:val="0"/>
          <w:numId w:val="0"/>
        </w:numPr>
        <w:spacing w:before="0"/>
        <w:rPr>
          <w:rFonts w:cs="Arial"/>
          <w:noProof/>
          <w:lang w:val="sr-Cyrl-CS"/>
        </w:rPr>
      </w:pPr>
    </w:p>
    <w:p w14:paraId="7F11D289" w14:textId="77777777" w:rsidR="00D1031A" w:rsidRDefault="00D1031A" w:rsidP="00382246">
      <w:pPr>
        <w:pStyle w:val="ListBullet2"/>
        <w:numPr>
          <w:ilvl w:val="0"/>
          <w:numId w:val="0"/>
        </w:numPr>
        <w:spacing w:before="0"/>
        <w:rPr>
          <w:rFonts w:cs="Arial"/>
          <w:noProof/>
          <w:lang w:val="sr-Cyrl-CS"/>
        </w:rPr>
      </w:pPr>
    </w:p>
    <w:p w14:paraId="69C6BF50" w14:textId="77777777" w:rsidR="00D1031A" w:rsidRDefault="00D1031A" w:rsidP="00382246">
      <w:pPr>
        <w:pStyle w:val="ListBullet2"/>
        <w:numPr>
          <w:ilvl w:val="0"/>
          <w:numId w:val="0"/>
        </w:numPr>
        <w:spacing w:before="0"/>
        <w:rPr>
          <w:rFonts w:cs="Arial"/>
          <w:noProof/>
          <w:lang w:val="sr-Cyrl-CS"/>
        </w:rPr>
      </w:pPr>
    </w:p>
    <w:p w14:paraId="08A64F7C" w14:textId="77777777" w:rsidR="00D1031A" w:rsidRDefault="00D1031A" w:rsidP="00382246">
      <w:pPr>
        <w:pStyle w:val="ListBullet2"/>
        <w:numPr>
          <w:ilvl w:val="0"/>
          <w:numId w:val="0"/>
        </w:numPr>
        <w:spacing w:before="0"/>
        <w:rPr>
          <w:rFonts w:cs="Arial"/>
          <w:noProof/>
          <w:lang w:val="sr-Cyrl-CS"/>
        </w:rPr>
      </w:pPr>
    </w:p>
    <w:p w14:paraId="6F43FF57" w14:textId="77777777" w:rsidR="00D1031A" w:rsidRDefault="00D1031A" w:rsidP="00382246">
      <w:pPr>
        <w:pStyle w:val="ListBullet2"/>
        <w:numPr>
          <w:ilvl w:val="0"/>
          <w:numId w:val="0"/>
        </w:numPr>
        <w:spacing w:before="0"/>
        <w:rPr>
          <w:rFonts w:cs="Arial"/>
          <w:noProof/>
          <w:lang w:val="sr-Cyrl-CS"/>
        </w:rPr>
      </w:pPr>
    </w:p>
    <w:p w14:paraId="1EA7AEC2" w14:textId="77777777" w:rsidR="00D1031A" w:rsidRDefault="00D1031A" w:rsidP="00382246">
      <w:pPr>
        <w:pStyle w:val="ListBullet2"/>
        <w:numPr>
          <w:ilvl w:val="0"/>
          <w:numId w:val="0"/>
        </w:numPr>
        <w:spacing w:before="0"/>
        <w:rPr>
          <w:rFonts w:cs="Arial"/>
          <w:noProof/>
          <w:lang w:val="sr-Cyrl-CS"/>
        </w:rPr>
      </w:pPr>
    </w:p>
    <w:p w14:paraId="21E80F96" w14:textId="77777777" w:rsidR="00D1031A" w:rsidRDefault="00D1031A" w:rsidP="00382246">
      <w:pPr>
        <w:pStyle w:val="ListBullet2"/>
        <w:numPr>
          <w:ilvl w:val="0"/>
          <w:numId w:val="0"/>
        </w:numPr>
        <w:spacing w:before="0"/>
        <w:rPr>
          <w:rFonts w:cs="Arial"/>
          <w:noProof/>
          <w:lang w:val="sr-Cyrl-CS"/>
        </w:rPr>
      </w:pPr>
    </w:p>
    <w:p w14:paraId="5EAAAF6D" w14:textId="77777777" w:rsidR="00D1031A" w:rsidRDefault="00D1031A" w:rsidP="00382246">
      <w:pPr>
        <w:pStyle w:val="ListBullet2"/>
        <w:numPr>
          <w:ilvl w:val="0"/>
          <w:numId w:val="0"/>
        </w:numPr>
        <w:spacing w:before="0"/>
        <w:rPr>
          <w:rFonts w:cs="Arial"/>
          <w:noProof/>
          <w:lang w:val="sr-Cyrl-CS"/>
        </w:rPr>
      </w:pPr>
    </w:p>
    <w:p w14:paraId="2C145747" w14:textId="77777777" w:rsidR="001D745A" w:rsidRDefault="001D745A" w:rsidP="00382246">
      <w:pPr>
        <w:pStyle w:val="ListBullet2"/>
        <w:numPr>
          <w:ilvl w:val="0"/>
          <w:numId w:val="0"/>
        </w:numPr>
        <w:spacing w:before="0"/>
        <w:rPr>
          <w:rFonts w:cs="Arial"/>
          <w:noProof/>
          <w:lang w:val="sr-Cyrl-CS"/>
        </w:rPr>
      </w:pPr>
    </w:p>
    <w:p w14:paraId="2364FB69" w14:textId="77777777" w:rsidR="001D745A" w:rsidRDefault="001D745A" w:rsidP="00382246">
      <w:pPr>
        <w:pStyle w:val="ListBullet2"/>
        <w:numPr>
          <w:ilvl w:val="0"/>
          <w:numId w:val="0"/>
        </w:numPr>
        <w:spacing w:before="0"/>
        <w:rPr>
          <w:rFonts w:cs="Arial"/>
          <w:noProof/>
          <w:lang w:val="sr-Cyrl-CS"/>
        </w:rPr>
      </w:pPr>
    </w:p>
    <w:p w14:paraId="740DC2F5" w14:textId="77777777" w:rsidR="001D745A" w:rsidRDefault="001D745A" w:rsidP="00382246">
      <w:pPr>
        <w:pStyle w:val="ListBullet2"/>
        <w:numPr>
          <w:ilvl w:val="0"/>
          <w:numId w:val="0"/>
        </w:numPr>
        <w:spacing w:before="0"/>
        <w:rPr>
          <w:rFonts w:cs="Arial"/>
          <w:noProof/>
          <w:lang w:val="sr-Cyrl-CS"/>
        </w:rPr>
      </w:pPr>
    </w:p>
    <w:p w14:paraId="4EFD2CB6" w14:textId="77777777" w:rsidR="001D745A" w:rsidRDefault="001D745A" w:rsidP="00382246">
      <w:pPr>
        <w:pStyle w:val="ListBullet2"/>
        <w:numPr>
          <w:ilvl w:val="0"/>
          <w:numId w:val="0"/>
        </w:numPr>
        <w:spacing w:before="0"/>
        <w:rPr>
          <w:rFonts w:cs="Arial"/>
          <w:noProof/>
          <w:lang w:val="sr-Cyrl-CS"/>
        </w:rPr>
      </w:pPr>
    </w:p>
    <w:p w14:paraId="61A917C2" w14:textId="77777777" w:rsidR="001D745A" w:rsidRDefault="001D745A" w:rsidP="00382246">
      <w:pPr>
        <w:pStyle w:val="ListBullet2"/>
        <w:numPr>
          <w:ilvl w:val="0"/>
          <w:numId w:val="0"/>
        </w:numPr>
        <w:spacing w:before="0"/>
        <w:rPr>
          <w:rFonts w:cs="Arial"/>
          <w:noProof/>
          <w:lang w:val="sr-Cyrl-CS"/>
        </w:rPr>
      </w:pPr>
    </w:p>
    <w:p w14:paraId="2F015EEB" w14:textId="77777777" w:rsidR="001D745A" w:rsidRDefault="001D745A" w:rsidP="00382246">
      <w:pPr>
        <w:pStyle w:val="ListBullet2"/>
        <w:numPr>
          <w:ilvl w:val="0"/>
          <w:numId w:val="0"/>
        </w:numPr>
        <w:spacing w:before="0"/>
        <w:rPr>
          <w:rFonts w:cs="Arial"/>
          <w:noProof/>
          <w:lang w:val="sr-Cyrl-CS"/>
        </w:rPr>
      </w:pPr>
    </w:p>
    <w:p w14:paraId="62A3375C" w14:textId="77777777" w:rsidR="001D745A" w:rsidRDefault="001D745A" w:rsidP="00382246">
      <w:pPr>
        <w:pStyle w:val="ListBullet2"/>
        <w:numPr>
          <w:ilvl w:val="0"/>
          <w:numId w:val="0"/>
        </w:numPr>
        <w:spacing w:before="0"/>
        <w:rPr>
          <w:rFonts w:cs="Arial"/>
          <w:noProof/>
          <w:lang w:val="sr-Cyrl-CS"/>
        </w:rPr>
      </w:pPr>
    </w:p>
    <w:p w14:paraId="2A8FA408" w14:textId="77777777" w:rsidR="001D745A" w:rsidRDefault="001D745A" w:rsidP="00382246">
      <w:pPr>
        <w:pStyle w:val="ListBullet2"/>
        <w:numPr>
          <w:ilvl w:val="0"/>
          <w:numId w:val="0"/>
        </w:numPr>
        <w:spacing w:before="0"/>
        <w:rPr>
          <w:rFonts w:cs="Arial"/>
          <w:noProof/>
          <w:lang w:val="sr-Cyrl-CS"/>
        </w:rPr>
      </w:pPr>
    </w:p>
    <w:p w14:paraId="6394980D" w14:textId="77777777" w:rsidR="001D745A" w:rsidRDefault="001D745A" w:rsidP="00382246">
      <w:pPr>
        <w:pStyle w:val="ListBullet2"/>
        <w:numPr>
          <w:ilvl w:val="0"/>
          <w:numId w:val="0"/>
        </w:numPr>
        <w:spacing w:before="0"/>
        <w:rPr>
          <w:rFonts w:cs="Arial"/>
          <w:noProof/>
          <w:lang w:val="sr-Cyrl-CS"/>
        </w:rPr>
      </w:pPr>
    </w:p>
    <w:p w14:paraId="569A200F" w14:textId="77777777" w:rsidR="001D745A" w:rsidRDefault="001D745A" w:rsidP="00382246">
      <w:pPr>
        <w:pStyle w:val="ListBullet2"/>
        <w:numPr>
          <w:ilvl w:val="0"/>
          <w:numId w:val="0"/>
        </w:numPr>
        <w:spacing w:before="0"/>
        <w:rPr>
          <w:rFonts w:cs="Arial"/>
          <w:noProof/>
          <w:lang w:val="sr-Cyrl-CS"/>
        </w:rPr>
      </w:pPr>
    </w:p>
    <w:p w14:paraId="71CCCA85" w14:textId="77777777" w:rsidR="001D745A" w:rsidRDefault="001D745A" w:rsidP="00382246">
      <w:pPr>
        <w:pStyle w:val="ListBullet2"/>
        <w:numPr>
          <w:ilvl w:val="0"/>
          <w:numId w:val="0"/>
        </w:numPr>
        <w:spacing w:before="0"/>
        <w:rPr>
          <w:rFonts w:cs="Arial"/>
          <w:noProof/>
          <w:lang w:val="sr-Cyrl-CS"/>
        </w:rPr>
      </w:pPr>
    </w:p>
    <w:p w14:paraId="58823FCF" w14:textId="77777777" w:rsidR="001D745A" w:rsidRDefault="001D745A" w:rsidP="00382246">
      <w:pPr>
        <w:pStyle w:val="ListBullet2"/>
        <w:numPr>
          <w:ilvl w:val="0"/>
          <w:numId w:val="0"/>
        </w:numPr>
        <w:spacing w:before="0"/>
        <w:rPr>
          <w:rFonts w:cs="Arial"/>
          <w:noProof/>
          <w:lang w:val="sr-Cyrl-CS"/>
        </w:rPr>
      </w:pPr>
    </w:p>
    <w:p w14:paraId="17D6CCD5" w14:textId="77777777" w:rsidR="001D745A" w:rsidRDefault="001D745A" w:rsidP="00382246">
      <w:pPr>
        <w:pStyle w:val="ListBullet2"/>
        <w:numPr>
          <w:ilvl w:val="0"/>
          <w:numId w:val="0"/>
        </w:numPr>
        <w:spacing w:before="0"/>
        <w:rPr>
          <w:rFonts w:cs="Arial"/>
          <w:noProof/>
          <w:lang w:val="sr-Cyrl-CS"/>
        </w:rPr>
      </w:pPr>
    </w:p>
    <w:p w14:paraId="267CB8AF" w14:textId="77777777" w:rsidR="001D745A" w:rsidRDefault="001D745A" w:rsidP="00382246">
      <w:pPr>
        <w:pStyle w:val="ListBullet2"/>
        <w:numPr>
          <w:ilvl w:val="0"/>
          <w:numId w:val="0"/>
        </w:numPr>
        <w:spacing w:before="0"/>
        <w:rPr>
          <w:rFonts w:cs="Arial"/>
          <w:noProof/>
          <w:lang w:val="sr-Cyrl-CS"/>
        </w:rPr>
      </w:pPr>
    </w:p>
    <w:p w14:paraId="19C5D8FC" w14:textId="77777777" w:rsidR="001D745A" w:rsidRDefault="001D745A" w:rsidP="00382246">
      <w:pPr>
        <w:pStyle w:val="ListBullet2"/>
        <w:numPr>
          <w:ilvl w:val="0"/>
          <w:numId w:val="0"/>
        </w:numPr>
        <w:spacing w:before="0"/>
        <w:rPr>
          <w:rFonts w:cs="Arial"/>
          <w:noProof/>
          <w:lang w:val="sr-Cyrl-CS"/>
        </w:rPr>
      </w:pPr>
    </w:p>
    <w:p w14:paraId="5621F2FE" w14:textId="77777777" w:rsidR="001D745A" w:rsidRDefault="001D745A" w:rsidP="00382246">
      <w:pPr>
        <w:pStyle w:val="ListBullet2"/>
        <w:numPr>
          <w:ilvl w:val="0"/>
          <w:numId w:val="0"/>
        </w:numPr>
        <w:spacing w:before="0"/>
        <w:rPr>
          <w:rFonts w:cs="Arial"/>
          <w:noProof/>
          <w:lang w:val="sr-Cyrl-CS"/>
        </w:rPr>
      </w:pPr>
    </w:p>
    <w:p w14:paraId="6F73E3FF" w14:textId="77777777" w:rsidR="001D745A" w:rsidRDefault="001D745A" w:rsidP="00382246">
      <w:pPr>
        <w:pStyle w:val="ListBullet2"/>
        <w:numPr>
          <w:ilvl w:val="0"/>
          <w:numId w:val="0"/>
        </w:numPr>
        <w:spacing w:before="0"/>
        <w:rPr>
          <w:rFonts w:cs="Arial"/>
          <w:noProof/>
          <w:lang w:val="sr-Cyrl-CS"/>
        </w:rPr>
      </w:pPr>
    </w:p>
    <w:p w14:paraId="4BFE92CA" w14:textId="77777777" w:rsidR="001D745A" w:rsidRDefault="001D745A" w:rsidP="00382246">
      <w:pPr>
        <w:pStyle w:val="ListBullet2"/>
        <w:numPr>
          <w:ilvl w:val="0"/>
          <w:numId w:val="0"/>
        </w:numPr>
        <w:spacing w:before="0"/>
        <w:rPr>
          <w:rFonts w:cs="Arial"/>
          <w:noProof/>
          <w:lang w:val="sr-Cyrl-CS"/>
        </w:rPr>
      </w:pPr>
    </w:p>
    <w:p w14:paraId="0052319E" w14:textId="77777777" w:rsidR="001D745A" w:rsidRDefault="001D745A" w:rsidP="00382246">
      <w:pPr>
        <w:pStyle w:val="ListBullet2"/>
        <w:numPr>
          <w:ilvl w:val="0"/>
          <w:numId w:val="0"/>
        </w:numPr>
        <w:spacing w:before="0"/>
        <w:rPr>
          <w:rFonts w:cs="Arial"/>
          <w:noProof/>
          <w:lang w:val="sr-Cyrl-CS"/>
        </w:rPr>
      </w:pPr>
    </w:p>
    <w:p w14:paraId="6C4632E4" w14:textId="77777777" w:rsidR="001D745A" w:rsidRDefault="001D745A" w:rsidP="00382246">
      <w:pPr>
        <w:pStyle w:val="ListBullet2"/>
        <w:numPr>
          <w:ilvl w:val="0"/>
          <w:numId w:val="0"/>
        </w:numPr>
        <w:spacing w:before="0"/>
        <w:rPr>
          <w:rFonts w:cs="Arial"/>
          <w:noProof/>
          <w:lang w:val="sr-Cyrl-CS"/>
        </w:rPr>
      </w:pPr>
    </w:p>
    <w:p w14:paraId="5C1B5362" w14:textId="77777777" w:rsidR="001D745A" w:rsidRDefault="001D745A" w:rsidP="00382246">
      <w:pPr>
        <w:pStyle w:val="ListBullet2"/>
        <w:numPr>
          <w:ilvl w:val="0"/>
          <w:numId w:val="0"/>
        </w:numPr>
        <w:spacing w:before="0"/>
        <w:rPr>
          <w:rFonts w:cs="Arial"/>
          <w:noProof/>
          <w:lang w:val="sr-Cyrl-CS"/>
        </w:rPr>
      </w:pPr>
    </w:p>
    <w:p w14:paraId="1F5AB6E3" w14:textId="77777777" w:rsidR="001D745A" w:rsidRDefault="001D745A" w:rsidP="00382246">
      <w:pPr>
        <w:pStyle w:val="ListBullet2"/>
        <w:numPr>
          <w:ilvl w:val="0"/>
          <w:numId w:val="0"/>
        </w:numPr>
        <w:spacing w:before="0"/>
        <w:rPr>
          <w:rFonts w:cs="Arial"/>
          <w:noProof/>
          <w:lang w:val="sr-Cyrl-CS"/>
        </w:rPr>
      </w:pPr>
    </w:p>
    <w:p w14:paraId="7626E599" w14:textId="77777777" w:rsidR="001D745A" w:rsidRDefault="001D745A" w:rsidP="00382246">
      <w:pPr>
        <w:pStyle w:val="ListBullet2"/>
        <w:numPr>
          <w:ilvl w:val="0"/>
          <w:numId w:val="0"/>
        </w:numPr>
        <w:spacing w:before="0"/>
        <w:rPr>
          <w:rFonts w:cs="Arial"/>
          <w:noProof/>
          <w:lang w:val="sr-Cyrl-CS"/>
        </w:rPr>
      </w:pPr>
    </w:p>
    <w:p w14:paraId="4D431531" w14:textId="77777777" w:rsidR="001D745A" w:rsidRDefault="001D745A" w:rsidP="00382246">
      <w:pPr>
        <w:pStyle w:val="ListBullet2"/>
        <w:numPr>
          <w:ilvl w:val="0"/>
          <w:numId w:val="0"/>
        </w:numPr>
        <w:spacing w:before="0"/>
        <w:rPr>
          <w:rFonts w:cs="Arial"/>
          <w:noProof/>
          <w:lang w:val="sr-Cyrl-CS"/>
        </w:rPr>
      </w:pPr>
    </w:p>
    <w:p w14:paraId="2190E752" w14:textId="77777777" w:rsidR="001D745A" w:rsidRDefault="001D745A" w:rsidP="00382246">
      <w:pPr>
        <w:pStyle w:val="ListBullet2"/>
        <w:numPr>
          <w:ilvl w:val="0"/>
          <w:numId w:val="0"/>
        </w:numPr>
        <w:spacing w:before="0"/>
        <w:rPr>
          <w:rFonts w:cs="Arial"/>
          <w:noProof/>
          <w:lang w:val="sr-Cyrl-CS"/>
        </w:rPr>
      </w:pPr>
    </w:p>
    <w:p w14:paraId="4F070B8E" w14:textId="77777777" w:rsidR="001D745A" w:rsidRDefault="001D745A" w:rsidP="00382246">
      <w:pPr>
        <w:pStyle w:val="ListBullet2"/>
        <w:numPr>
          <w:ilvl w:val="0"/>
          <w:numId w:val="0"/>
        </w:numPr>
        <w:spacing w:before="0"/>
        <w:rPr>
          <w:rFonts w:cs="Arial"/>
          <w:noProof/>
          <w:lang w:val="sr-Cyrl-CS"/>
        </w:rPr>
      </w:pPr>
    </w:p>
    <w:p w14:paraId="5C532D76" w14:textId="77777777" w:rsidR="001D745A" w:rsidRDefault="001D745A" w:rsidP="00382246">
      <w:pPr>
        <w:pStyle w:val="ListBullet2"/>
        <w:numPr>
          <w:ilvl w:val="0"/>
          <w:numId w:val="0"/>
        </w:numPr>
        <w:spacing w:before="0"/>
        <w:rPr>
          <w:rFonts w:cs="Arial"/>
          <w:noProof/>
          <w:lang w:val="sr-Cyrl-CS"/>
        </w:rPr>
      </w:pPr>
    </w:p>
    <w:p w14:paraId="5518E2CE" w14:textId="77777777" w:rsidR="00D1031A" w:rsidRDefault="00D1031A" w:rsidP="00382246">
      <w:pPr>
        <w:pStyle w:val="ListBullet2"/>
        <w:numPr>
          <w:ilvl w:val="0"/>
          <w:numId w:val="0"/>
        </w:numPr>
        <w:spacing w:before="0"/>
        <w:rPr>
          <w:rFonts w:cs="Arial"/>
          <w:noProof/>
          <w:lang w:val="sr-Cyrl-CS"/>
        </w:rPr>
      </w:pPr>
    </w:p>
    <w:p w14:paraId="359BC69C" w14:textId="77777777" w:rsidR="00ED187D" w:rsidRDefault="00ED187D" w:rsidP="00382246">
      <w:pPr>
        <w:pStyle w:val="ListBullet2"/>
        <w:numPr>
          <w:ilvl w:val="0"/>
          <w:numId w:val="0"/>
        </w:numPr>
        <w:spacing w:before="0"/>
        <w:rPr>
          <w:rFonts w:cs="Arial"/>
          <w:noProof/>
          <w:lang w:val="sr-Cyrl-CS"/>
        </w:rPr>
      </w:pPr>
    </w:p>
    <w:p w14:paraId="341F1328" w14:textId="77777777" w:rsidR="00ED187D" w:rsidRDefault="00ED187D" w:rsidP="00382246">
      <w:pPr>
        <w:pStyle w:val="ListBullet2"/>
        <w:numPr>
          <w:ilvl w:val="0"/>
          <w:numId w:val="0"/>
        </w:numPr>
        <w:spacing w:before="0"/>
        <w:rPr>
          <w:rFonts w:cs="Arial"/>
          <w:noProof/>
          <w:lang w:val="sr-Cyrl-CS"/>
        </w:rPr>
      </w:pPr>
    </w:p>
    <w:p w14:paraId="272EC01F" w14:textId="77777777" w:rsidR="00ED187D" w:rsidRDefault="00ED187D" w:rsidP="00382246">
      <w:pPr>
        <w:pStyle w:val="ListBullet2"/>
        <w:numPr>
          <w:ilvl w:val="0"/>
          <w:numId w:val="0"/>
        </w:numPr>
        <w:spacing w:before="0"/>
        <w:rPr>
          <w:rFonts w:cs="Arial"/>
          <w:noProof/>
          <w:lang w:val="sr-Cyrl-CS"/>
        </w:rPr>
      </w:pPr>
    </w:p>
    <w:p w14:paraId="6D448C30" w14:textId="16902ED3" w:rsidR="00756A02" w:rsidRPr="008D590A" w:rsidRDefault="00670536" w:rsidP="00670536">
      <w:pPr>
        <w:pStyle w:val="Heading10"/>
        <w:ind w:left="0" w:firstLine="0"/>
        <w:rPr>
          <w:rFonts w:cs="Arial"/>
          <w:lang w:val="sr-Cyrl-RS"/>
        </w:rPr>
      </w:pPr>
      <w:bookmarkStart w:id="24"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8D590A" w:rsidRDefault="00213678" w:rsidP="00213678">
      <w:pPr>
        <w:spacing w:before="0"/>
        <w:rPr>
          <w:rFonts w:cs="Arial"/>
          <w:noProof/>
          <w:lang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8" w:name="_Toc441651548"/>
      <w:bookmarkStart w:id="199" w:name="_Toc442559886"/>
      <w:r w:rsidRPr="008D590A">
        <w:rPr>
          <w:rFonts w:cs="Arial"/>
          <w:lang w:val="ru-RU"/>
        </w:rPr>
        <w:t xml:space="preserve">5.1. </w:t>
      </w:r>
      <w:bookmarkEnd w:id="198"/>
      <w:bookmarkEnd w:id="199"/>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6"/>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7" w:name="_Toc441651577"/>
      <w:bookmarkStart w:id="208" w:name="_Toc442559888"/>
      <w:r w:rsidRPr="008D590A">
        <w:rPr>
          <w:rFonts w:cs="Arial"/>
          <w:lang w:val="ru-RU"/>
        </w:rPr>
        <w:t>Језик на којем понуда мора бити састављена</w:t>
      </w:r>
      <w:bookmarkEnd w:id="207"/>
      <w:bookmarkEnd w:id="208"/>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09" w:name="_Toc441651578"/>
      <w:bookmarkStart w:id="210"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09"/>
      <w:bookmarkEnd w:id="210"/>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F82A756"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D1441B">
        <w:rPr>
          <w:rFonts w:cs="Arial"/>
          <w:b/>
          <w:lang w:val="ru-RU"/>
        </w:rPr>
        <w:t>ЈН/</w:t>
      </w:r>
      <w:r w:rsidR="001D745A">
        <w:rPr>
          <w:rFonts w:cs="Arial"/>
          <w:b/>
          <w:lang w:val="ru-RU"/>
        </w:rPr>
        <w:t>3100/0554/2019</w:t>
      </w:r>
      <w:r w:rsidR="00CC77B1">
        <w:rPr>
          <w:rFonts w:cs="Arial"/>
          <w:b/>
          <w:lang w:val="ru-RU"/>
        </w:rPr>
        <w:t xml:space="preserve"> </w:t>
      </w:r>
      <w:r w:rsidR="00CC77B1" w:rsidRPr="00CC77B1">
        <w:rPr>
          <w:rFonts w:cs="Arial"/>
          <w:b/>
          <w:szCs w:val="28"/>
        </w:rPr>
        <w:t>УРЕЂАЈИ ВИСОКОГ НАПОНА ПРЕКИДАЧ ВАКУМСКИ ВД4 630А 12КВ ИНДИКАТОР ИН-1,6-75КВ</w:t>
      </w:r>
      <w:r w:rsidR="00CC77B1" w:rsidRPr="008D590A">
        <w:rPr>
          <w:rFonts w:cs="Arial"/>
          <w:sz w:val="28"/>
          <w:szCs w:val="28"/>
          <w:lang w:val="sr-Cyrl-RS"/>
        </w:rPr>
        <w:t xml:space="preserve">                                                                                                                                                              </w:t>
      </w:r>
      <w:r w:rsidR="00CC77B1" w:rsidRPr="008D590A">
        <w:rPr>
          <w:rFonts w:cs="Arial"/>
          <w:sz w:val="28"/>
          <w:szCs w:val="28"/>
        </w:rPr>
        <w:t xml:space="preserve">  </w:t>
      </w:r>
      <w:r w:rsidR="00940F08">
        <w:rPr>
          <w:rFonts w:cs="Arial"/>
          <w:b/>
          <w:lang w:val="sr-Latn-RS"/>
        </w:rPr>
        <w:t xml:space="preserve"> </w:t>
      </w:r>
      <w:r w:rsidR="00940F08">
        <w:rPr>
          <w:rFonts w:cs="Arial"/>
          <w:b/>
          <w:lang w:val="sr-Cyrl-RS"/>
        </w:rPr>
        <w:t xml:space="preserve">ЈАНА </w:t>
      </w:r>
      <w:r w:rsidR="001D745A">
        <w:rPr>
          <w:rFonts w:cs="Arial"/>
          <w:b/>
          <w:lang w:val="sr-Cyrl-RS"/>
        </w:rPr>
        <w:t>4071</w:t>
      </w:r>
      <w:r w:rsidR="00940F08">
        <w:rPr>
          <w:rFonts w:cs="Arial"/>
          <w:b/>
          <w:lang w:val="sr-Cyrl-RS"/>
        </w:rPr>
        <w:t>/2019</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613B13">
      <w:pPr>
        <w:tabs>
          <w:tab w:val="left" w:pos="284"/>
          <w:tab w:val="left" w:pos="330"/>
        </w:tabs>
        <w:ind w:left="284"/>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1" w:name="_Toc441651579"/>
      <w:bookmarkStart w:id="212" w:name="_Toc442559890"/>
      <w:r w:rsidRPr="008D590A">
        <w:rPr>
          <w:rFonts w:cs="Arial"/>
        </w:rPr>
        <w:t>Обавезна садржина понуде</w:t>
      </w:r>
      <w:bookmarkEnd w:id="211"/>
      <w:bookmarkEnd w:id="212"/>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8D590A" w:rsidRDefault="005918FE" w:rsidP="005918FE">
      <w:pPr>
        <w:pStyle w:val="KDNabrajanje"/>
      </w:pPr>
      <w:r w:rsidRPr="008D590A">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3" w:name="_Toc441651580"/>
      <w:bookmarkStart w:id="214" w:name="_Toc442559891"/>
      <w:r w:rsidRPr="008D590A">
        <w:rPr>
          <w:rFonts w:cs="Arial"/>
          <w:lang w:val="sr-Cyrl-RS"/>
        </w:rPr>
        <w:lastRenderedPageBreak/>
        <w:t>П</w:t>
      </w:r>
      <w:r w:rsidRPr="008D590A">
        <w:rPr>
          <w:rFonts w:cs="Arial"/>
        </w:rPr>
        <w:t>одношење и</w:t>
      </w:r>
      <w:r w:rsidR="008D2B23" w:rsidRPr="008D590A">
        <w:rPr>
          <w:rFonts w:cs="Arial"/>
        </w:rPr>
        <w:t xml:space="preserve"> отварање понуда</w:t>
      </w:r>
      <w:bookmarkEnd w:id="213"/>
      <w:bookmarkEnd w:id="214"/>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5" w:name="_Toc441651581"/>
      <w:bookmarkStart w:id="216" w:name="_Toc442559892"/>
      <w:r w:rsidRPr="008D590A">
        <w:rPr>
          <w:rFonts w:cs="Arial"/>
        </w:rPr>
        <w:t>Начин подношења понуде</w:t>
      </w:r>
      <w:bookmarkEnd w:id="215"/>
      <w:bookmarkEnd w:id="216"/>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7" w:name="_Toc441651582"/>
      <w:bookmarkStart w:id="218" w:name="_Toc442559893"/>
      <w:r w:rsidRPr="008D590A">
        <w:rPr>
          <w:rFonts w:cs="Arial"/>
        </w:rPr>
        <w:t>Измена, допуна и опозив понуде</w:t>
      </w:r>
      <w:bookmarkEnd w:id="217"/>
      <w:bookmarkEnd w:id="218"/>
    </w:p>
    <w:p w14:paraId="12E3E1F2" w14:textId="5959D50D"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3C381D">
        <w:rPr>
          <w:rFonts w:cs="Arial"/>
          <w:b/>
          <w:lang w:val="ru-RU"/>
        </w:rPr>
        <w:t>ЈН/</w:t>
      </w:r>
      <w:r w:rsidR="001D745A">
        <w:rPr>
          <w:rFonts w:cs="Arial"/>
          <w:b/>
          <w:lang w:val="ru-RU"/>
        </w:rPr>
        <w:t>3100/0554/2019</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081D8D45"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3C381D">
        <w:rPr>
          <w:rFonts w:cs="Arial"/>
          <w:b/>
          <w:lang w:val="ru-RU"/>
        </w:rPr>
        <w:t>ЈН/</w:t>
      </w:r>
      <w:r w:rsidR="001D745A">
        <w:rPr>
          <w:rFonts w:cs="Arial"/>
          <w:b/>
          <w:lang w:val="ru-RU"/>
        </w:rPr>
        <w:t>3100/0554/2019</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19" w:name="_Toc441651583"/>
      <w:bookmarkStart w:id="220" w:name="_Toc442559894"/>
      <w:r w:rsidRPr="008D590A">
        <w:rPr>
          <w:rFonts w:cs="Arial"/>
          <w:lang w:val="ru-RU"/>
        </w:rPr>
        <w:t>П</w:t>
      </w:r>
      <w:r w:rsidRPr="008D590A">
        <w:rPr>
          <w:rFonts w:cs="Arial"/>
        </w:rPr>
        <w:t>артије</w:t>
      </w:r>
      <w:bookmarkEnd w:id="219"/>
      <w:bookmarkEnd w:id="220"/>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1" w:name="_Toc441651584"/>
      <w:bookmarkStart w:id="222" w:name="_Toc442559895"/>
      <w:r w:rsidRPr="008D590A">
        <w:rPr>
          <w:rFonts w:cs="Arial"/>
          <w:lang w:val="sr-Cyrl-RS"/>
        </w:rPr>
        <w:t xml:space="preserve"> </w:t>
      </w:r>
      <w:r w:rsidR="008D2B23" w:rsidRPr="008D590A">
        <w:rPr>
          <w:rFonts w:cs="Arial"/>
        </w:rPr>
        <w:t>Понуда са варијантама</w:t>
      </w:r>
      <w:bookmarkEnd w:id="221"/>
      <w:bookmarkEnd w:id="222"/>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3" w:name="_Toc441651585"/>
      <w:bookmarkStart w:id="224" w:name="_Toc442559896"/>
      <w:r w:rsidRPr="008D590A">
        <w:rPr>
          <w:rFonts w:cs="Arial"/>
          <w:lang w:val="sr-Cyrl-RS"/>
        </w:rPr>
        <w:t xml:space="preserve"> </w:t>
      </w:r>
      <w:r w:rsidR="008D2B23" w:rsidRPr="008D590A">
        <w:rPr>
          <w:rFonts w:cs="Arial"/>
        </w:rPr>
        <w:t>Подношење понуде са подизвођачима</w:t>
      </w:r>
      <w:bookmarkEnd w:id="223"/>
      <w:bookmarkEnd w:id="224"/>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5" w:name="_Toc441651586"/>
      <w:bookmarkStart w:id="226" w:name="_Toc442559897"/>
      <w:r w:rsidRPr="008D590A">
        <w:rPr>
          <w:rFonts w:cs="Arial"/>
        </w:rPr>
        <w:t>Подношење заједничке понуде</w:t>
      </w:r>
      <w:bookmarkEnd w:id="225"/>
      <w:bookmarkEnd w:id="226"/>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w:t>
      </w:r>
      <w:r w:rsidRPr="008D590A">
        <w:rPr>
          <w:rFonts w:cs="Arial"/>
          <w:lang w:val="ru-RU"/>
        </w:rPr>
        <w:lastRenderedPageBreak/>
        <w:t>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7" w:name="_Toc441651587"/>
      <w:bookmarkStart w:id="228" w:name="_Toc442559898"/>
      <w:r w:rsidRPr="008D590A">
        <w:rPr>
          <w:rFonts w:cs="Arial"/>
        </w:rPr>
        <w:t>Понуђена цена</w:t>
      </w:r>
      <w:bookmarkEnd w:id="227"/>
      <w:bookmarkEnd w:id="228"/>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29" w:name="_Toc441651588"/>
      <w:bookmarkStart w:id="230" w:name="_Toc442559899"/>
      <w:r w:rsidRPr="008D590A">
        <w:rPr>
          <w:rFonts w:cs="Arial"/>
          <w:lang w:val="ru-RU"/>
        </w:rPr>
        <w:t xml:space="preserve"> </w:t>
      </w:r>
      <w:r w:rsidRPr="008D590A">
        <w:rPr>
          <w:rFonts w:cs="Arial"/>
          <w:lang w:val="en-US"/>
        </w:rPr>
        <w:t>Рок испоруке добара</w:t>
      </w:r>
    </w:p>
    <w:p w14:paraId="3533025D" w14:textId="28EFC932"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940F08">
        <w:rPr>
          <w:rFonts w:cs="Arial"/>
          <w:lang w:val="sr-Latn-RS"/>
        </w:rPr>
        <w:t>9</w:t>
      </w:r>
      <w:r w:rsidR="009C3258" w:rsidRPr="008D590A">
        <w:rPr>
          <w:rFonts w:cs="Arial"/>
          <w:lang w:val="sr-Latn-RS"/>
        </w:rPr>
        <w:t>0</w:t>
      </w:r>
      <w:r w:rsidRPr="008D590A">
        <w:rPr>
          <w:rFonts w:cs="Arial"/>
          <w:lang w:val="sr-Cyrl-RS"/>
        </w:rPr>
        <w:t xml:space="preserve"> календарских дана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7777777" w:rsidR="00ED187D" w:rsidRPr="00ED187D" w:rsidRDefault="00ED187D" w:rsidP="00ED187D">
      <w:pPr>
        <w:spacing w:before="0"/>
        <w:rPr>
          <w:rFonts w:cs="Arial"/>
        </w:rPr>
      </w:pPr>
      <w:r w:rsidRPr="00ED187D">
        <w:rPr>
          <w:rFonts w:cs="Arial"/>
        </w:rPr>
        <w:t>Гарантни рок за предмет набавке је минимум 12 месеци од дана када је извршен квантитативни и квалитативни пријем  добара.</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29"/>
      <w:bookmarkEnd w:id="230"/>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lastRenderedPageBreak/>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1" w:name="_Toc441651589"/>
      <w:bookmarkStart w:id="232" w:name="_Toc442559900"/>
      <w:r w:rsidRPr="008D590A">
        <w:rPr>
          <w:rFonts w:cs="Arial"/>
        </w:rPr>
        <w:t>Рок важења понуде</w:t>
      </w:r>
      <w:bookmarkEnd w:id="231"/>
      <w:bookmarkEnd w:id="232"/>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3" w:name="_Toc441651593"/>
      <w:bookmarkStart w:id="234" w:name="_Toc442559904"/>
      <w:r w:rsidRPr="008D590A">
        <w:rPr>
          <w:rFonts w:cs="Arial"/>
        </w:rPr>
        <w:t>Средства финансијског обезбеђења</w:t>
      </w:r>
      <w:bookmarkEnd w:id="233"/>
      <w:bookmarkEnd w:id="234"/>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5" w:name="_Toc441651595"/>
      <w:bookmarkStart w:id="236" w:name="_Toc442559906"/>
      <w:r w:rsidRPr="008D590A">
        <w:rPr>
          <w:rFonts w:cs="Arial"/>
          <w:b/>
          <w:lang w:val="ru-RU"/>
        </w:rPr>
        <w:t>Меница за озбиљност понуде</w:t>
      </w:r>
      <w:bookmarkEnd w:id="235"/>
      <w:bookmarkEnd w:id="236"/>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8D590A">
        <w:rPr>
          <w:rFonts w:ascii="Arial" w:hAnsi="Arial" w:cs="Arial"/>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7" w:name="_Toc441651601"/>
      <w:bookmarkStart w:id="238"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7"/>
      <w:bookmarkEnd w:id="238"/>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42D88B31"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F13383">
        <w:rPr>
          <w:rFonts w:cs="Arial"/>
          <w:b/>
          <w:lang w:val="sr-Cyrl-RS"/>
        </w:rPr>
        <w:t>ЈН/</w:t>
      </w:r>
      <w:r w:rsidR="001D745A">
        <w:rPr>
          <w:rFonts w:cs="Arial"/>
          <w:b/>
          <w:lang w:val="sr-Cyrl-RS"/>
        </w:rPr>
        <w:t>3100/0554/2019</w:t>
      </w:r>
    </w:p>
    <w:p w14:paraId="767028EF" w14:textId="3924334F" w:rsidR="00F066DE"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25A43AB" w14:textId="77777777" w:rsidR="00CC77B1" w:rsidRPr="008D590A" w:rsidRDefault="00CC77B1" w:rsidP="00C84CBA">
      <w:pPr>
        <w:tabs>
          <w:tab w:val="left" w:pos="567"/>
          <w:tab w:val="left" w:pos="709"/>
        </w:tabs>
        <w:spacing w:before="0" w:after="120"/>
        <w:rPr>
          <w:rFonts w:cs="Arial"/>
          <w:lang w:val="sr-Cyrl-RS"/>
        </w:rPr>
      </w:pPr>
      <w:bookmarkStart w:id="239" w:name="_GoBack"/>
      <w:bookmarkEnd w:id="239"/>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lastRenderedPageBreak/>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00BB9160"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F13383">
        <w:rPr>
          <w:rFonts w:cs="Arial"/>
          <w:b/>
          <w:lang w:val="sr-Cyrl-RS"/>
        </w:rPr>
        <w:t>ЈН/</w:t>
      </w:r>
      <w:r w:rsidR="001D745A">
        <w:rPr>
          <w:rFonts w:cs="Arial"/>
          <w:b/>
          <w:lang w:val="sr-Cyrl-RS"/>
        </w:rPr>
        <w:t>3100/0554/2019</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1ABCE01E"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F13383">
        <w:rPr>
          <w:rFonts w:cs="Arial"/>
          <w:b/>
          <w:lang w:val="ru-RU"/>
        </w:rPr>
        <w:t>ЈН/</w:t>
      </w:r>
      <w:r w:rsidR="001D745A">
        <w:rPr>
          <w:rFonts w:cs="Arial"/>
          <w:b/>
          <w:lang w:val="ru-RU"/>
        </w:rPr>
        <w:t>3100/0554/2019</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1D745A">
          <w:rPr>
            <w:rStyle w:val="Hyperlink"/>
            <w:rFonts w:cs="Arial"/>
            <w:b/>
            <w:color w:val="auto"/>
          </w:rPr>
          <w:t>kristina.antic</w:t>
        </w:r>
        <w:r w:rsidR="00B16732" w:rsidRPr="00F13383">
          <w:rPr>
            <w:rStyle w:val="Hyperlink"/>
            <w:rFonts w:cs="Arial"/>
            <w:b/>
            <w:color w:val="auto"/>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w:t>
      </w:r>
      <w:r w:rsidRPr="008D590A">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lastRenderedPageBreak/>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lastRenderedPageBreak/>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51C3903D"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F13383">
        <w:rPr>
          <w:rFonts w:cs="Arial"/>
          <w:b/>
          <w:lang w:val="ru-RU" w:bidi="en-US"/>
        </w:rPr>
        <w:t>ЈН/</w:t>
      </w:r>
      <w:r w:rsidR="001D745A">
        <w:rPr>
          <w:rFonts w:cs="Arial"/>
          <w:b/>
          <w:lang w:val="ru-RU" w:bidi="en-US"/>
        </w:rPr>
        <w:t>3100/0554/2019</w:t>
      </w:r>
      <w:r w:rsidRPr="008D590A">
        <w:rPr>
          <w:rFonts w:cs="Arial"/>
          <w:lang w:val="ru-RU" w:bidi="en-US"/>
        </w:rPr>
        <w:t>, а копија се истовремено доставља Републичкој комисији.</w:t>
      </w:r>
    </w:p>
    <w:p w14:paraId="49D95D4C" w14:textId="0F4F6915"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1D745A">
          <w:rPr>
            <w:rStyle w:val="Hyperlink"/>
            <w:rFonts w:cs="Arial"/>
            <w:b/>
            <w:color w:val="auto"/>
            <w:lang w:val="sr-Latn-RS"/>
          </w:rPr>
          <w:t>kristina.antic</w:t>
        </w:r>
        <w:r w:rsidR="00B16732" w:rsidRPr="00F13383">
          <w:rPr>
            <w:rStyle w:val="Hyperlink"/>
            <w:rFonts w:cs="Arial"/>
            <w:b/>
            <w:color w:val="auto"/>
            <w:lang w:val="ru-RU"/>
          </w:rPr>
          <w:t>@te-ko.rs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42DD8016"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07774D" w:rsidRPr="008D590A">
        <w:rPr>
          <w:rFonts w:cs="Arial"/>
          <w:lang w:val="sr-Latn-RS"/>
        </w:rPr>
        <w:t>0</w:t>
      </w:r>
      <w:r w:rsidR="00D76FB2">
        <w:rPr>
          <w:rFonts w:cs="Arial"/>
          <w:lang w:val="sr-Latn-RS"/>
        </w:rPr>
        <w:t>55</w:t>
      </w:r>
      <w:r w:rsidR="00061775">
        <w:rPr>
          <w:rFonts w:cs="Arial"/>
          <w:lang w:val="sr-Latn-RS"/>
        </w:rPr>
        <w:t>4</w:t>
      </w:r>
      <w:r w:rsidR="005918FE" w:rsidRPr="008D590A">
        <w:rPr>
          <w:rFonts w:cs="Arial"/>
          <w:lang w:val="sr-Latn-RS"/>
        </w:rPr>
        <w:t>2019</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F13383">
        <w:rPr>
          <w:rFonts w:cs="Arial"/>
          <w:b/>
          <w:lang w:val="sr-Cyrl-CS"/>
        </w:rPr>
        <w:t>ЈН/</w:t>
      </w:r>
      <w:r w:rsidR="001D745A">
        <w:rPr>
          <w:rFonts w:cs="Arial"/>
          <w:b/>
          <w:lang w:val="sr-Cyrl-CS"/>
        </w:rPr>
        <w:t>3100/0554/2019</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23D5ADE6"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1D745A">
        <w:rPr>
          <w:rFonts w:eastAsia="TimesNewRomanPS-BoldMT" w:cs="Arial"/>
          <w:b/>
          <w:bCs/>
          <w:lang w:val="ru-RU"/>
        </w:rPr>
        <w:t>УРЕЂАЈИ ВИСОКОГ НАПОНА ПРЕКИДАЧ ВАКУМСКИ ВД4 630А 12КВ ИНДИКАТОР ИН-1,6-75КВ</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F13383">
        <w:rPr>
          <w:rFonts w:eastAsia="TimesNewRomanPS-BoldMT" w:cs="Arial"/>
          <w:b/>
          <w:bCs/>
          <w:lang w:val="ru-RU"/>
        </w:rPr>
        <w:t>ЈН/</w:t>
      </w:r>
      <w:r w:rsidR="001D745A">
        <w:rPr>
          <w:rFonts w:eastAsia="TimesNewRomanPS-BoldMT" w:cs="Arial"/>
          <w:b/>
          <w:bCs/>
          <w:lang w:val="ru-RU"/>
        </w:rPr>
        <w:t>3100/0554/2019</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Pr="008D590A" w:rsidRDefault="00AB001A"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Pr="008D590A"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77777777" w:rsidR="006266F6" w:rsidRPr="008D590A" w:rsidRDefault="006266F6" w:rsidP="00F27B82">
            <w:pPr>
              <w:spacing w:before="0"/>
              <w:rPr>
                <w:rFonts w:eastAsia="TimesNewRomanPS-BoldMT" w:cs="Arial"/>
                <w:bCs/>
                <w:lang w:val="ru-RU"/>
              </w:rPr>
            </w:pPr>
          </w:p>
          <w:p w14:paraId="018FAE10" w14:textId="7404A213" w:rsidR="007368E7" w:rsidRDefault="001D745A" w:rsidP="00061775">
            <w:pPr>
              <w:spacing w:before="0"/>
              <w:jc w:val="center"/>
              <w:rPr>
                <w:rFonts w:eastAsia="TimesNewRomanPS-BoldMT" w:cs="Arial"/>
                <w:bCs/>
                <w:lang w:val="ru-RU"/>
              </w:rPr>
            </w:pPr>
            <w:r>
              <w:rPr>
                <w:rFonts w:eastAsia="TimesNewRomanPS-BoldMT" w:cs="Arial"/>
                <w:b/>
                <w:bCs/>
                <w:lang w:val="ru-RU"/>
              </w:rPr>
              <w:t>УРЕЂАЈИ ВИСОКОГ НАПОНА ПРЕКИДАЧ ВАКУМСКИ ВД4 630А 12КВ ИНДИКАТОР ИН-1,6-75КВ</w:t>
            </w:r>
            <w:r w:rsidR="00435824" w:rsidRPr="008D590A">
              <w:rPr>
                <w:rFonts w:eastAsia="TimesNewRomanPS-BoldMT" w:cs="Arial"/>
                <w:b/>
                <w:bCs/>
                <w:lang w:val="ru-RU"/>
              </w:rPr>
              <w:t>,</w:t>
            </w:r>
          </w:p>
          <w:p w14:paraId="3132BA6E" w14:textId="0849EAB8" w:rsidR="00F27B82" w:rsidRPr="00F13383" w:rsidRDefault="00943700" w:rsidP="007368E7">
            <w:pPr>
              <w:spacing w:before="0"/>
              <w:jc w:val="center"/>
              <w:rPr>
                <w:rFonts w:eastAsia="TimesNewRomanPS-BoldMT" w:cs="Arial"/>
                <w:b/>
                <w:bCs/>
                <w:lang w:val="ru-RU"/>
              </w:rPr>
            </w:pPr>
            <w:r w:rsidRPr="00F13383">
              <w:rPr>
                <w:rFonts w:eastAsia="TimesNewRomanPS-BoldMT" w:cs="Arial"/>
                <w:b/>
                <w:bCs/>
                <w:lang w:val="ru-RU"/>
              </w:rPr>
              <w:t>ЈН/</w:t>
            </w:r>
            <w:r w:rsidR="001D745A">
              <w:rPr>
                <w:rFonts w:eastAsia="TimesNewRomanPS-BoldMT" w:cs="Arial"/>
                <w:b/>
                <w:bCs/>
                <w:lang w:val="ru-RU"/>
              </w:rPr>
              <w:t>3100/0554/2019</w:t>
            </w:r>
          </w:p>
          <w:p w14:paraId="43F0DE74" w14:textId="5D7BA7D7" w:rsidR="009078DB" w:rsidRPr="00F13383" w:rsidRDefault="009078DB" w:rsidP="007368E7">
            <w:pPr>
              <w:spacing w:before="0"/>
              <w:jc w:val="center"/>
              <w:rPr>
                <w:rFonts w:eastAsia="TimesNewRomanPS-BoldMT" w:cs="Arial"/>
                <w:b/>
                <w:bCs/>
              </w:rPr>
            </w:pPr>
            <w:r w:rsidRPr="00F13383">
              <w:rPr>
                <w:rFonts w:eastAsia="TimesNewRomanPS-BoldMT" w:cs="Arial"/>
                <w:b/>
                <w:bCs/>
                <w:lang w:val="sr-Cyrl-RS"/>
              </w:rPr>
              <w:t xml:space="preserve">ЈАНА </w:t>
            </w:r>
            <w:r w:rsidR="00D76FB2">
              <w:rPr>
                <w:rFonts w:eastAsia="TimesNewRomanPS-BoldMT" w:cs="Arial"/>
                <w:b/>
                <w:bCs/>
                <w:lang w:val="sr-Cyrl-RS"/>
              </w:rPr>
              <w:t>4071</w:t>
            </w:r>
            <w:r w:rsidR="00B16732" w:rsidRPr="00F13383">
              <w:rPr>
                <w:rFonts w:eastAsia="TimesNewRomanPS-BoldMT" w:cs="Arial"/>
                <w:b/>
                <w:bCs/>
              </w:rPr>
              <w:t>/2019</w:t>
            </w:r>
          </w:p>
          <w:p w14:paraId="1745151A" w14:textId="77777777" w:rsidR="000E75A0" w:rsidRPr="008D590A" w:rsidRDefault="000E75A0" w:rsidP="00AF3AF8">
            <w:pPr>
              <w:spacing w:before="0"/>
              <w:ind w:left="1365"/>
              <w:jc w:val="center"/>
              <w:rPr>
                <w:rFonts w:cs="Arial"/>
                <w:b/>
                <w:i/>
                <w:lang w:val="sr-Cyrl-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0B5450F0" w14:textId="7719B0FF" w:rsidR="000E75A0" w:rsidRPr="008D590A" w:rsidRDefault="00922EDB" w:rsidP="00AF3AF8">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8D590A" w:rsidRDefault="000E75A0" w:rsidP="006266F6">
            <w:pPr>
              <w:spacing w:before="0"/>
              <w:jc w:val="center"/>
              <w:rPr>
                <w:rFonts w:cs="Arial"/>
                <w:b/>
                <w:bCs/>
                <w:i/>
                <w:iCs/>
                <w:lang w:val="sr-Cyrl-C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11443380" w14:textId="74A28A4F" w:rsidR="005F7B82" w:rsidRPr="008D590A" w:rsidRDefault="005F7B82" w:rsidP="005F7B82">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061775">
              <w:rPr>
                <w:rFonts w:cs="Arial"/>
              </w:rPr>
              <w:t>9</w:t>
            </w:r>
            <w:r w:rsidR="009C3258" w:rsidRPr="008D590A">
              <w:rPr>
                <w:rFonts w:cs="Arial"/>
                <w:lang w:val="sr-Cyrl-RS"/>
              </w:rPr>
              <w:t>0</w:t>
            </w:r>
            <w:r w:rsidRPr="008D590A">
              <w:rPr>
                <w:rFonts w:cs="Arial"/>
                <w:lang w:val="sr-Cyrl-RS"/>
              </w:rPr>
              <w:t xml:space="preserve"> календарских дана од дана ступања уговора на снагу.</w:t>
            </w:r>
          </w:p>
          <w:p w14:paraId="70D98DC5" w14:textId="5256C5E5" w:rsidR="000E75A0" w:rsidRPr="008D590A" w:rsidRDefault="000E75A0" w:rsidP="00FD2C1F">
            <w:pPr>
              <w:autoSpaceDE w:val="0"/>
              <w:autoSpaceDN w:val="0"/>
              <w:adjustRightInd w:val="0"/>
              <w:spacing w:before="0"/>
              <w:rPr>
                <w:rFonts w:cs="Arial"/>
                <w:bCs/>
                <w:iCs/>
                <w:lang w:val="sr-Cyrl-C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3C04CFC9" w:rsidR="005F7B82" w:rsidRPr="008D590A" w:rsidRDefault="005F7B82" w:rsidP="005F7B82">
            <w:pPr>
              <w:autoSpaceDE w:val="0"/>
              <w:autoSpaceDN w:val="0"/>
              <w:adjustRightInd w:val="0"/>
              <w:spacing w:before="0"/>
              <w:rPr>
                <w:rFonts w:cs="Arial"/>
                <w:i/>
                <w:lang w:val="sr-Cyrl-RS"/>
              </w:rPr>
            </w:pPr>
            <w:r w:rsidRPr="008D590A">
              <w:rPr>
                <w:rFonts w:cs="Arial"/>
                <w:i/>
                <w:lang w:val="sr-Cyrl-RS"/>
              </w:rPr>
              <w:t>___ календарских дана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21412C0A" w:rsidR="00FD2C1F" w:rsidRPr="000B0B1E" w:rsidRDefault="007368E7" w:rsidP="00FD2C1F">
            <w:pPr>
              <w:rPr>
                <w:rFonts w:cs="Arial"/>
                <w:lang w:val="sr-Cyrl-CS"/>
              </w:rPr>
            </w:pPr>
            <w:r>
              <w:rPr>
                <w:rFonts w:cs="Arial"/>
              </w:rPr>
              <w:t>Гаранција</w:t>
            </w:r>
            <w:r w:rsidRPr="00C24E72">
              <w:rPr>
                <w:rFonts w:cs="Arial"/>
              </w:rPr>
              <w:t xml:space="preserve"> </w:t>
            </w:r>
            <w:r>
              <w:rPr>
                <w:rFonts w:cs="Arial"/>
              </w:rPr>
              <w:t>за</w:t>
            </w:r>
            <w:r w:rsidRPr="00C24E72">
              <w:rPr>
                <w:rFonts w:cs="Arial"/>
              </w:rPr>
              <w:t xml:space="preserve"> </w:t>
            </w:r>
            <w:r>
              <w:rPr>
                <w:rFonts w:cs="Arial"/>
              </w:rPr>
              <w:t>испоручену</w:t>
            </w:r>
            <w:r w:rsidRPr="00C24E72">
              <w:rPr>
                <w:rFonts w:cs="Arial"/>
              </w:rPr>
              <w:t xml:space="preserve"> </w:t>
            </w:r>
            <w:r>
              <w:rPr>
                <w:rFonts w:cs="Arial"/>
              </w:rPr>
              <w:t>робу</w:t>
            </w:r>
            <w:r w:rsidRPr="00C24E72">
              <w:rPr>
                <w:rFonts w:cs="Arial"/>
              </w:rPr>
              <w:t xml:space="preserve"> </w:t>
            </w:r>
            <w:r>
              <w:rPr>
                <w:rFonts w:cs="Arial"/>
              </w:rPr>
              <w:t>износи</w:t>
            </w:r>
            <w:r w:rsidRPr="00C24E72">
              <w:rPr>
                <w:rFonts w:cs="Arial"/>
              </w:rPr>
              <w:t xml:space="preserve"> 12 </w:t>
            </w:r>
            <w:r>
              <w:rPr>
                <w:rFonts w:cs="Arial"/>
              </w:rPr>
              <w:t>месеци</w:t>
            </w:r>
            <w:r w:rsidRPr="00C24E72">
              <w:rPr>
                <w:rFonts w:cs="Arial"/>
              </w:rPr>
              <w:t xml:space="preserve"> </w:t>
            </w:r>
            <w:r>
              <w:rPr>
                <w:rFonts w:cs="Arial"/>
              </w:rPr>
              <w:t>од</w:t>
            </w:r>
            <w:r w:rsidRPr="00C24E72">
              <w:rPr>
                <w:rFonts w:cs="Arial"/>
              </w:rPr>
              <w:t xml:space="preserve"> </w:t>
            </w:r>
            <w:r>
              <w:rPr>
                <w:rFonts w:cs="Arial"/>
              </w:rPr>
              <w:t>дана</w:t>
            </w:r>
            <w:r w:rsidRPr="00C24E72">
              <w:rPr>
                <w:rFonts w:cs="Arial"/>
              </w:rPr>
              <w:t xml:space="preserve"> </w:t>
            </w:r>
            <w:r>
              <w:rPr>
                <w:rFonts w:cs="Arial"/>
              </w:rPr>
              <w:t>када</w:t>
            </w:r>
            <w:r w:rsidRPr="00C24E72">
              <w:rPr>
                <w:rFonts w:cs="Arial"/>
              </w:rPr>
              <w:t xml:space="preserve"> </w:t>
            </w:r>
            <w:r>
              <w:rPr>
                <w:rFonts w:cs="Arial"/>
              </w:rPr>
              <w:t>је</w:t>
            </w:r>
            <w:r w:rsidRPr="00C24E72">
              <w:rPr>
                <w:rFonts w:cs="Arial"/>
              </w:rPr>
              <w:t xml:space="preserve"> </w:t>
            </w:r>
            <w:r>
              <w:rPr>
                <w:rFonts w:cs="Arial"/>
              </w:rPr>
              <w:t>извршен</w:t>
            </w:r>
            <w:r w:rsidRPr="00C24E72">
              <w:rPr>
                <w:rFonts w:cs="Arial"/>
              </w:rPr>
              <w:t xml:space="preserve"> </w:t>
            </w:r>
            <w:r>
              <w:rPr>
                <w:rFonts w:cs="Arial"/>
              </w:rPr>
              <w:t>пријем</w:t>
            </w:r>
            <w:r w:rsidRPr="00C24E72">
              <w:rPr>
                <w:rFonts w:cs="Arial"/>
              </w:rPr>
              <w:t xml:space="preserve"> </w:t>
            </w:r>
            <w:r>
              <w:rPr>
                <w:rFonts w:cs="Arial"/>
              </w:rPr>
              <w:t>робе</w:t>
            </w:r>
            <w:r w:rsidRPr="00C24E72">
              <w:rPr>
                <w:rFonts w:cs="Arial"/>
              </w:rPr>
              <w:t xml:space="preserve"> </w:t>
            </w:r>
            <w:r>
              <w:rPr>
                <w:rFonts w:cs="Arial"/>
              </w:rPr>
              <w:t>у</w:t>
            </w:r>
            <w:r w:rsidRPr="00C24E72">
              <w:rPr>
                <w:rFonts w:cs="Arial"/>
              </w:rPr>
              <w:t xml:space="preserve"> </w:t>
            </w:r>
            <w:r>
              <w:rPr>
                <w:rFonts w:cs="Arial"/>
              </w:rPr>
              <w:t>магацин</w:t>
            </w:r>
            <w:r w:rsidR="00FD2C1F" w:rsidRPr="000B0B1E">
              <w:rPr>
                <w:rFonts w:cs="Arial"/>
                <w:lang w:val="sr-Cyrl-CS"/>
              </w:rPr>
              <w:t>.</w:t>
            </w:r>
          </w:p>
          <w:p w14:paraId="3A5B1818"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256EDC2" w14:textId="00F4B08F" w:rsidR="000E75A0" w:rsidRPr="008D590A" w:rsidRDefault="000E75A0" w:rsidP="007368E7">
            <w:pPr>
              <w:pStyle w:val="ListBullet2"/>
              <w:numPr>
                <w:ilvl w:val="0"/>
                <w:numId w:val="0"/>
              </w:numPr>
              <w:spacing w:before="0"/>
              <w:rPr>
                <w:rFonts w:cs="Arial"/>
                <w:b/>
                <w:bCs/>
                <w:iCs/>
                <w:lang w:val="sr-Cyrl-CS"/>
              </w:rPr>
            </w:pPr>
          </w:p>
        </w:tc>
        <w:tc>
          <w:tcPr>
            <w:tcW w:w="4601" w:type="dxa"/>
            <w:vAlign w:val="center"/>
          </w:tcPr>
          <w:p w14:paraId="5B84BEC6" w14:textId="00FD1A9E" w:rsidR="00FD2C1F" w:rsidRPr="000B0B1E" w:rsidRDefault="007368E7" w:rsidP="00FD2C1F">
            <w:pPr>
              <w:rPr>
                <w:rFonts w:cs="Arial"/>
                <w:lang w:val="sr-Cyrl-CS"/>
              </w:rPr>
            </w:pPr>
            <w:r>
              <w:rPr>
                <w:rFonts w:cs="Arial"/>
              </w:rPr>
              <w:t>Гаранција</w:t>
            </w:r>
            <w:r w:rsidRPr="00C24E72">
              <w:rPr>
                <w:rFonts w:cs="Arial"/>
              </w:rPr>
              <w:t xml:space="preserve"> </w:t>
            </w:r>
            <w:r>
              <w:rPr>
                <w:rFonts w:cs="Arial"/>
              </w:rPr>
              <w:t>за</w:t>
            </w:r>
            <w:r w:rsidRPr="00C24E72">
              <w:rPr>
                <w:rFonts w:cs="Arial"/>
              </w:rPr>
              <w:t xml:space="preserve"> </w:t>
            </w:r>
            <w:r>
              <w:rPr>
                <w:rFonts w:cs="Arial"/>
              </w:rPr>
              <w:t>испоручену</w:t>
            </w:r>
            <w:r w:rsidRPr="00C24E72">
              <w:rPr>
                <w:rFonts w:cs="Arial"/>
              </w:rPr>
              <w:t xml:space="preserve"> </w:t>
            </w:r>
            <w:r>
              <w:rPr>
                <w:rFonts w:cs="Arial"/>
              </w:rPr>
              <w:t>робу</w:t>
            </w:r>
            <w:r w:rsidRPr="00C24E72">
              <w:rPr>
                <w:rFonts w:cs="Arial"/>
              </w:rPr>
              <w:t xml:space="preserve"> </w:t>
            </w:r>
            <w:r>
              <w:rPr>
                <w:rFonts w:cs="Arial"/>
              </w:rPr>
              <w:t>износи</w:t>
            </w:r>
            <w:r w:rsidRPr="00C24E72">
              <w:rPr>
                <w:rFonts w:cs="Arial"/>
              </w:rPr>
              <w:t xml:space="preserve"> </w:t>
            </w:r>
            <w:r>
              <w:rPr>
                <w:rFonts w:cs="Arial"/>
              </w:rPr>
              <w:t>______</w:t>
            </w:r>
            <w:r w:rsidRPr="00C24E72">
              <w:rPr>
                <w:rFonts w:cs="Arial"/>
              </w:rPr>
              <w:t xml:space="preserve"> </w:t>
            </w:r>
            <w:r>
              <w:rPr>
                <w:rFonts w:cs="Arial"/>
              </w:rPr>
              <w:t>месеци</w:t>
            </w:r>
            <w:r w:rsidRPr="00C24E72">
              <w:rPr>
                <w:rFonts w:cs="Arial"/>
              </w:rPr>
              <w:t xml:space="preserve"> </w:t>
            </w:r>
            <w:r>
              <w:rPr>
                <w:rFonts w:cs="Arial"/>
              </w:rPr>
              <w:t>од</w:t>
            </w:r>
            <w:r w:rsidRPr="00C24E72">
              <w:rPr>
                <w:rFonts w:cs="Arial"/>
              </w:rPr>
              <w:t xml:space="preserve"> </w:t>
            </w:r>
            <w:r>
              <w:rPr>
                <w:rFonts w:cs="Arial"/>
              </w:rPr>
              <w:t>дана</w:t>
            </w:r>
            <w:r w:rsidRPr="00C24E72">
              <w:rPr>
                <w:rFonts w:cs="Arial"/>
              </w:rPr>
              <w:t xml:space="preserve"> </w:t>
            </w:r>
            <w:r>
              <w:rPr>
                <w:rFonts w:cs="Arial"/>
              </w:rPr>
              <w:t>када</w:t>
            </w:r>
            <w:r w:rsidRPr="00C24E72">
              <w:rPr>
                <w:rFonts w:cs="Arial"/>
              </w:rPr>
              <w:t xml:space="preserve"> </w:t>
            </w:r>
            <w:r>
              <w:rPr>
                <w:rFonts w:cs="Arial"/>
              </w:rPr>
              <w:t>је</w:t>
            </w:r>
            <w:r w:rsidRPr="00C24E72">
              <w:rPr>
                <w:rFonts w:cs="Arial"/>
              </w:rPr>
              <w:t xml:space="preserve"> </w:t>
            </w:r>
            <w:r>
              <w:rPr>
                <w:rFonts w:cs="Arial"/>
              </w:rPr>
              <w:t>извршен</w:t>
            </w:r>
            <w:r w:rsidRPr="00C24E72">
              <w:rPr>
                <w:rFonts w:cs="Arial"/>
              </w:rPr>
              <w:t xml:space="preserve"> </w:t>
            </w:r>
            <w:r>
              <w:rPr>
                <w:rFonts w:cs="Arial"/>
              </w:rPr>
              <w:t>пријем</w:t>
            </w:r>
            <w:r w:rsidRPr="00C24E72">
              <w:rPr>
                <w:rFonts w:cs="Arial"/>
              </w:rPr>
              <w:t xml:space="preserve"> </w:t>
            </w:r>
            <w:r>
              <w:rPr>
                <w:rFonts w:cs="Arial"/>
              </w:rPr>
              <w:t>робе</w:t>
            </w:r>
            <w:r w:rsidRPr="00C24E72">
              <w:rPr>
                <w:rFonts w:cs="Arial"/>
              </w:rPr>
              <w:t xml:space="preserve"> </w:t>
            </w:r>
            <w:r>
              <w:rPr>
                <w:rFonts w:cs="Arial"/>
              </w:rPr>
              <w:t>у</w:t>
            </w:r>
            <w:r w:rsidRPr="00C24E72">
              <w:rPr>
                <w:rFonts w:cs="Arial"/>
              </w:rPr>
              <w:t xml:space="preserve"> </w:t>
            </w:r>
            <w:r>
              <w:rPr>
                <w:rFonts w:cs="Arial"/>
              </w:rPr>
              <w:t>магацин</w:t>
            </w:r>
            <w:r w:rsidR="00FD2C1F" w:rsidRPr="000B0B1E">
              <w:rPr>
                <w:rFonts w:cs="Arial"/>
                <w:lang w:val="sr-Cyrl-CS"/>
              </w:rPr>
              <w:t>.</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1CC056D5" w14:textId="7A8745D5" w:rsidR="000E75A0" w:rsidRPr="008D590A" w:rsidRDefault="000E75A0" w:rsidP="00AF3AF8">
            <w:pPr>
              <w:spacing w:before="0"/>
              <w:jc w:val="left"/>
              <w:rPr>
                <w:rFonts w:cs="Arial"/>
                <w:b/>
                <w:bCs/>
                <w:i/>
                <w:iCs/>
                <w:lang w:val="sr-Cyrl-C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0502711" w14:textId="77777777" w:rsidR="007368E7" w:rsidRDefault="00BA2C2D" w:rsidP="00BA2C2D">
      <w:pPr>
        <w:spacing w:before="0"/>
        <w:rPr>
          <w:rFonts w:cs="Arial"/>
          <w:b/>
          <w:bCs/>
          <w:i/>
          <w:iCs/>
          <w:lang w:val="sr-Cyrl-CS"/>
        </w:rPr>
      </w:pPr>
      <w:r w:rsidRPr="008D590A">
        <w:rPr>
          <w:rFonts w:cs="Arial"/>
          <w:b/>
          <w:bCs/>
          <w:i/>
          <w:iCs/>
          <w:lang w:val="sr-Cyrl-CS"/>
        </w:rPr>
        <w:t xml:space="preserve">            </w:t>
      </w:r>
    </w:p>
    <w:p w14:paraId="462E0C93" w14:textId="77777777" w:rsidR="007368E7" w:rsidRDefault="007368E7" w:rsidP="00BA2C2D">
      <w:pPr>
        <w:spacing w:before="0"/>
        <w:rPr>
          <w:rFonts w:cs="Arial"/>
          <w:b/>
          <w:bCs/>
          <w:i/>
          <w:iCs/>
          <w:lang w:val="sr-Cyrl-CS"/>
        </w:rPr>
      </w:pP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5896C381" w14:textId="77777777" w:rsidR="007368E7"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19EAEF0F" w14:textId="77777777" w:rsidR="007368E7" w:rsidRDefault="007368E7" w:rsidP="000E75A0">
      <w:pPr>
        <w:spacing w:before="0"/>
        <w:rPr>
          <w:rFonts w:eastAsia="TimesNewRomanPS-BoldMT" w:cs="Arial"/>
          <w:b/>
          <w:bCs/>
          <w:i/>
          <w:iCs/>
          <w:lang w:val="sr-Cyrl-CS"/>
        </w:rPr>
      </w:pPr>
    </w:p>
    <w:p w14:paraId="64E1DD27" w14:textId="77777777" w:rsidR="007368E7" w:rsidRDefault="007368E7" w:rsidP="000E75A0">
      <w:pPr>
        <w:spacing w:before="0"/>
        <w:rPr>
          <w:rFonts w:eastAsia="TimesNewRomanPS-BoldMT" w:cs="Arial"/>
          <w:b/>
          <w:bCs/>
          <w:i/>
          <w:iCs/>
          <w:lang w:val="sr-Cyrl-CS"/>
        </w:rPr>
      </w:pPr>
    </w:p>
    <w:p w14:paraId="47EDFEAE" w14:textId="77777777" w:rsidR="007368E7" w:rsidRDefault="007368E7" w:rsidP="000E75A0">
      <w:pPr>
        <w:spacing w:before="0"/>
        <w:rPr>
          <w:rFonts w:eastAsia="TimesNewRomanPS-BoldMT" w:cs="Arial"/>
          <w:b/>
          <w:bCs/>
          <w:i/>
          <w:iCs/>
          <w:lang w:val="sr-Cyrl-CS"/>
        </w:rPr>
      </w:pPr>
    </w:p>
    <w:p w14:paraId="7A4377B6" w14:textId="2AD71FC7"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78096B6E" w14:textId="77777777" w:rsidR="00D76FB2" w:rsidRDefault="00D76FB2" w:rsidP="00BF17A6">
      <w:pPr>
        <w:pStyle w:val="KDObrazac"/>
        <w:spacing w:before="0"/>
        <w:rPr>
          <w:lang w:val="sr-Cyrl-CS"/>
        </w:rPr>
      </w:pPr>
    </w:p>
    <w:p w14:paraId="1C6B48E2" w14:textId="77777777" w:rsidR="00D76FB2" w:rsidRDefault="00D76FB2" w:rsidP="00BF17A6">
      <w:pPr>
        <w:pStyle w:val="KDObrazac"/>
        <w:spacing w:before="0"/>
        <w:rPr>
          <w:lang w:val="sr-Cyrl-CS"/>
        </w:rPr>
      </w:pPr>
    </w:p>
    <w:p w14:paraId="5AD7CB8F" w14:textId="77777777" w:rsidR="00D76FB2" w:rsidRDefault="00D76FB2" w:rsidP="00BF17A6">
      <w:pPr>
        <w:pStyle w:val="KDObrazac"/>
        <w:spacing w:before="0"/>
        <w:rPr>
          <w:lang w:val="sr-Cyrl-CS"/>
        </w:rPr>
      </w:pPr>
    </w:p>
    <w:p w14:paraId="23A91567" w14:textId="77777777" w:rsidR="00D76FB2" w:rsidRDefault="00D76FB2" w:rsidP="00BF17A6">
      <w:pPr>
        <w:pStyle w:val="KDObrazac"/>
        <w:spacing w:before="0"/>
        <w:rPr>
          <w:lang w:val="sr-Cyrl-CS"/>
        </w:rPr>
      </w:pPr>
    </w:p>
    <w:p w14:paraId="28A6CBD6" w14:textId="77777777" w:rsidR="00D76FB2" w:rsidRDefault="00D76FB2" w:rsidP="00BF17A6">
      <w:pPr>
        <w:pStyle w:val="KDObrazac"/>
        <w:spacing w:before="0"/>
        <w:rPr>
          <w:lang w:val="sr-Cyrl-CS"/>
        </w:rPr>
      </w:pPr>
    </w:p>
    <w:p w14:paraId="21E6AC28" w14:textId="77777777" w:rsidR="00D76FB2" w:rsidRDefault="00D76FB2" w:rsidP="00BF17A6">
      <w:pPr>
        <w:pStyle w:val="KDObrazac"/>
        <w:spacing w:before="0"/>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74543FF9" w14:textId="4A93BFC4" w:rsidR="0092057D" w:rsidRPr="008D590A"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8D590A">
        <w:rPr>
          <w:rFonts w:cs="Arial"/>
          <w:b/>
        </w:rPr>
        <w:t>ОБРАЗАЦ СТРУКУТРЕ ЦЕНЕ</w:t>
      </w:r>
    </w:p>
    <w:tbl>
      <w:tblPr>
        <w:tblW w:w="5004" w:type="pct"/>
        <w:tblLayout w:type="fixed"/>
        <w:tblLook w:val="04A0" w:firstRow="1" w:lastRow="0" w:firstColumn="1" w:lastColumn="0" w:noHBand="0" w:noVBand="1"/>
      </w:tblPr>
      <w:tblGrid>
        <w:gridCol w:w="14914"/>
        <w:gridCol w:w="236"/>
        <w:gridCol w:w="236"/>
        <w:gridCol w:w="236"/>
      </w:tblGrid>
      <w:tr w:rsidR="008D590A" w:rsidRPr="008D590A" w14:paraId="20675134" w14:textId="77777777" w:rsidTr="00D76FB2">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p w14:paraId="05195F8B" w14:textId="77777777" w:rsidR="00735A36" w:rsidRPr="008D590A" w:rsidRDefault="00735A36" w:rsidP="005C2FEA">
            <w:pPr>
              <w:spacing w:before="0"/>
              <w:jc w:val="left"/>
              <w:rPr>
                <w:rFonts w:cs="Arial"/>
                <w:lang w:val="sr-Latn-RS" w:eastAsia="sr-Latn-RS"/>
              </w:rPr>
            </w:pPr>
          </w:p>
          <w:p w14:paraId="139896F6" w14:textId="77777777" w:rsidR="00FD2C1F" w:rsidRDefault="00FD2C1F" w:rsidP="005C2FEA">
            <w:pPr>
              <w:spacing w:before="0"/>
              <w:jc w:val="left"/>
              <w:rPr>
                <w:rFonts w:cs="Arial"/>
                <w:lang w:val="sr-Cyrl-CS" w:eastAsia="sr-Latn-RS"/>
              </w:rPr>
            </w:pPr>
          </w:p>
          <w:p w14:paraId="6FA5427C" w14:textId="77777777" w:rsidR="007368E7" w:rsidRDefault="007368E7" w:rsidP="005C2FEA">
            <w:pPr>
              <w:spacing w:before="0"/>
              <w:jc w:val="left"/>
              <w:rPr>
                <w:rFonts w:cs="Arial"/>
                <w:lang w:val="sr-Cyrl-CS" w:eastAsia="sr-Latn-RS"/>
              </w:rPr>
            </w:pPr>
          </w:p>
          <w:tbl>
            <w:tblPr>
              <w:tblW w:w="5000" w:type="pct"/>
              <w:tblLayout w:type="fixed"/>
              <w:tblLook w:val="04A0" w:firstRow="1" w:lastRow="0" w:firstColumn="1" w:lastColumn="0" w:noHBand="0" w:noVBand="1"/>
            </w:tblPr>
            <w:tblGrid>
              <w:gridCol w:w="541"/>
              <w:gridCol w:w="491"/>
              <w:gridCol w:w="2447"/>
              <w:gridCol w:w="308"/>
              <w:gridCol w:w="496"/>
              <w:gridCol w:w="1069"/>
              <w:gridCol w:w="981"/>
              <w:gridCol w:w="1046"/>
              <w:gridCol w:w="978"/>
              <w:gridCol w:w="338"/>
              <w:gridCol w:w="241"/>
              <w:gridCol w:w="1492"/>
              <w:gridCol w:w="291"/>
              <w:gridCol w:w="1372"/>
              <w:gridCol w:w="2597"/>
            </w:tblGrid>
            <w:tr w:rsidR="00D76FB2" w:rsidRPr="00D76FB2" w14:paraId="7109D0B1" w14:textId="77777777" w:rsidTr="00D76FB2">
              <w:trPr>
                <w:trHeight w:val="300"/>
              </w:trPr>
              <w:tc>
                <w:tcPr>
                  <w:tcW w:w="18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11DE14A"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1 </w:t>
                  </w:r>
                </w:p>
              </w:tc>
              <w:tc>
                <w:tcPr>
                  <w:tcW w:w="167" w:type="pct"/>
                  <w:tcBorders>
                    <w:top w:val="single" w:sz="4" w:space="0" w:color="auto"/>
                    <w:left w:val="nil"/>
                    <w:bottom w:val="single" w:sz="4" w:space="0" w:color="auto"/>
                    <w:right w:val="single" w:sz="4" w:space="0" w:color="auto"/>
                  </w:tcBorders>
                  <w:shd w:val="clear" w:color="000000" w:fill="EAEAEA"/>
                  <w:noWrap/>
                  <w:vAlign w:val="bottom"/>
                  <w:hideMark/>
                </w:tcPr>
                <w:p w14:paraId="6258A541"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2 </w:t>
                  </w:r>
                </w:p>
              </w:tc>
              <w:tc>
                <w:tcPr>
                  <w:tcW w:w="833" w:type="pct"/>
                  <w:tcBorders>
                    <w:top w:val="single" w:sz="4" w:space="0" w:color="auto"/>
                    <w:left w:val="nil"/>
                    <w:bottom w:val="single" w:sz="4" w:space="0" w:color="auto"/>
                    <w:right w:val="single" w:sz="4" w:space="0" w:color="auto"/>
                  </w:tcBorders>
                  <w:shd w:val="clear" w:color="000000" w:fill="EAEAEA"/>
                  <w:noWrap/>
                  <w:vAlign w:val="bottom"/>
                  <w:hideMark/>
                </w:tcPr>
                <w:p w14:paraId="7DC8927D"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3 </w:t>
                  </w:r>
                </w:p>
              </w:tc>
              <w:tc>
                <w:tcPr>
                  <w:tcW w:w="105" w:type="pct"/>
                  <w:tcBorders>
                    <w:top w:val="single" w:sz="4" w:space="0" w:color="auto"/>
                    <w:left w:val="nil"/>
                    <w:bottom w:val="single" w:sz="4" w:space="0" w:color="auto"/>
                    <w:right w:val="single" w:sz="4" w:space="0" w:color="auto"/>
                  </w:tcBorders>
                  <w:shd w:val="clear" w:color="000000" w:fill="EAEAEA"/>
                  <w:noWrap/>
                  <w:vAlign w:val="bottom"/>
                  <w:hideMark/>
                </w:tcPr>
                <w:p w14:paraId="12A8CA7C"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4 </w:t>
                  </w:r>
                </w:p>
              </w:tc>
              <w:tc>
                <w:tcPr>
                  <w:tcW w:w="169" w:type="pct"/>
                  <w:tcBorders>
                    <w:top w:val="single" w:sz="4" w:space="0" w:color="auto"/>
                    <w:left w:val="nil"/>
                    <w:bottom w:val="single" w:sz="4" w:space="0" w:color="auto"/>
                    <w:right w:val="single" w:sz="4" w:space="0" w:color="auto"/>
                  </w:tcBorders>
                  <w:shd w:val="clear" w:color="000000" w:fill="EAEAEA"/>
                  <w:noWrap/>
                  <w:vAlign w:val="bottom"/>
                  <w:hideMark/>
                </w:tcPr>
                <w:p w14:paraId="706CC14C"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5 </w:t>
                  </w:r>
                </w:p>
              </w:tc>
              <w:tc>
                <w:tcPr>
                  <w:tcW w:w="364" w:type="pct"/>
                  <w:tcBorders>
                    <w:top w:val="single" w:sz="4" w:space="0" w:color="auto"/>
                    <w:left w:val="nil"/>
                    <w:bottom w:val="single" w:sz="4" w:space="0" w:color="auto"/>
                    <w:right w:val="single" w:sz="4" w:space="0" w:color="auto"/>
                  </w:tcBorders>
                  <w:shd w:val="clear" w:color="000000" w:fill="EAEAEA"/>
                  <w:noWrap/>
                  <w:vAlign w:val="bottom"/>
                  <w:hideMark/>
                </w:tcPr>
                <w:p w14:paraId="1740810A"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6 </w:t>
                  </w:r>
                </w:p>
              </w:tc>
              <w:tc>
                <w:tcPr>
                  <w:tcW w:w="334" w:type="pct"/>
                  <w:tcBorders>
                    <w:top w:val="single" w:sz="4" w:space="0" w:color="auto"/>
                    <w:left w:val="nil"/>
                    <w:bottom w:val="single" w:sz="4" w:space="0" w:color="auto"/>
                    <w:right w:val="single" w:sz="4" w:space="0" w:color="auto"/>
                  </w:tcBorders>
                  <w:shd w:val="clear" w:color="000000" w:fill="EAEAEA"/>
                  <w:noWrap/>
                  <w:vAlign w:val="bottom"/>
                  <w:hideMark/>
                </w:tcPr>
                <w:p w14:paraId="20A31D00"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7 </w:t>
                  </w:r>
                </w:p>
              </w:tc>
              <w:tc>
                <w:tcPr>
                  <w:tcW w:w="356" w:type="pct"/>
                  <w:tcBorders>
                    <w:top w:val="single" w:sz="4" w:space="0" w:color="auto"/>
                    <w:left w:val="nil"/>
                    <w:bottom w:val="single" w:sz="4" w:space="0" w:color="auto"/>
                    <w:right w:val="single" w:sz="4" w:space="0" w:color="auto"/>
                  </w:tcBorders>
                  <w:shd w:val="clear" w:color="000000" w:fill="EAEAEA"/>
                  <w:noWrap/>
                  <w:vAlign w:val="bottom"/>
                  <w:hideMark/>
                </w:tcPr>
                <w:p w14:paraId="2C9C3D9A"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8 </w:t>
                  </w:r>
                </w:p>
              </w:tc>
              <w:tc>
                <w:tcPr>
                  <w:tcW w:w="333" w:type="pct"/>
                  <w:tcBorders>
                    <w:top w:val="single" w:sz="4" w:space="0" w:color="auto"/>
                    <w:left w:val="nil"/>
                    <w:bottom w:val="single" w:sz="4" w:space="0" w:color="auto"/>
                    <w:right w:val="single" w:sz="4" w:space="0" w:color="auto"/>
                  </w:tcBorders>
                  <w:shd w:val="clear" w:color="000000" w:fill="EAEAEA"/>
                  <w:noWrap/>
                  <w:vAlign w:val="bottom"/>
                  <w:hideMark/>
                </w:tcPr>
                <w:p w14:paraId="00F4040E"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9 </w:t>
                  </w:r>
                </w:p>
              </w:tc>
              <w:tc>
                <w:tcPr>
                  <w:tcW w:w="115" w:type="pct"/>
                  <w:tcBorders>
                    <w:top w:val="single" w:sz="4" w:space="0" w:color="auto"/>
                    <w:left w:val="nil"/>
                    <w:bottom w:val="single" w:sz="4" w:space="0" w:color="auto"/>
                    <w:right w:val="single" w:sz="4" w:space="0" w:color="auto"/>
                  </w:tcBorders>
                  <w:shd w:val="clear" w:color="000000" w:fill="EAEAEA"/>
                  <w:noWrap/>
                  <w:vAlign w:val="bottom"/>
                  <w:hideMark/>
                </w:tcPr>
                <w:p w14:paraId="2C4C4F06"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10 </w:t>
                  </w:r>
                </w:p>
              </w:tc>
              <w:tc>
                <w:tcPr>
                  <w:tcW w:w="58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6806D08"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11 </w:t>
                  </w:r>
                </w:p>
              </w:tc>
              <w:tc>
                <w:tcPr>
                  <w:tcW w:w="56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7E36E57"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12 </w:t>
                  </w:r>
                </w:p>
              </w:tc>
              <w:tc>
                <w:tcPr>
                  <w:tcW w:w="885" w:type="pct"/>
                  <w:tcBorders>
                    <w:top w:val="single" w:sz="4" w:space="0" w:color="auto"/>
                    <w:left w:val="nil"/>
                    <w:bottom w:val="single" w:sz="4" w:space="0" w:color="auto"/>
                    <w:right w:val="single" w:sz="4" w:space="0" w:color="auto"/>
                  </w:tcBorders>
                  <w:shd w:val="clear" w:color="000000" w:fill="EAEAEA"/>
                  <w:noWrap/>
                  <w:vAlign w:val="bottom"/>
                  <w:hideMark/>
                </w:tcPr>
                <w:p w14:paraId="3B0CB1B2" w14:textId="77777777" w:rsidR="00D76FB2" w:rsidRPr="00D76FB2" w:rsidRDefault="00D76FB2" w:rsidP="00D76FB2">
                  <w:pPr>
                    <w:spacing w:before="0"/>
                    <w:jc w:val="right"/>
                    <w:rPr>
                      <w:rFonts w:ascii="Tahoma" w:hAnsi="Tahoma" w:cs="Tahoma"/>
                      <w:b/>
                      <w:bCs/>
                      <w:color w:val="000000"/>
                      <w:sz w:val="16"/>
                      <w:szCs w:val="16"/>
                    </w:rPr>
                  </w:pPr>
                  <w:r w:rsidRPr="00D76FB2">
                    <w:rPr>
                      <w:rFonts w:ascii="Tahoma" w:hAnsi="Tahoma" w:cs="Tahoma"/>
                      <w:b/>
                      <w:bCs/>
                      <w:color w:val="000000"/>
                      <w:sz w:val="16"/>
                      <w:szCs w:val="16"/>
                    </w:rPr>
                    <w:t xml:space="preserve">13 </w:t>
                  </w:r>
                </w:p>
              </w:tc>
            </w:tr>
            <w:tr w:rsidR="00D76FB2" w:rsidRPr="00D76FB2" w14:paraId="1A93E015" w14:textId="77777777" w:rsidTr="00D76FB2">
              <w:trPr>
                <w:trHeight w:val="300"/>
              </w:trPr>
              <w:tc>
                <w:tcPr>
                  <w:tcW w:w="184" w:type="pct"/>
                  <w:tcBorders>
                    <w:top w:val="nil"/>
                    <w:left w:val="single" w:sz="4" w:space="0" w:color="auto"/>
                    <w:bottom w:val="single" w:sz="4" w:space="0" w:color="auto"/>
                    <w:right w:val="single" w:sz="4" w:space="0" w:color="auto"/>
                  </w:tcBorders>
                  <w:shd w:val="clear" w:color="000000" w:fill="EAEAEA"/>
                  <w:noWrap/>
                  <w:vAlign w:val="bottom"/>
                  <w:hideMark/>
                </w:tcPr>
                <w:p w14:paraId="2098025A"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Pozicija</w:t>
                  </w:r>
                </w:p>
              </w:tc>
              <w:tc>
                <w:tcPr>
                  <w:tcW w:w="167" w:type="pct"/>
                  <w:tcBorders>
                    <w:top w:val="nil"/>
                    <w:left w:val="nil"/>
                    <w:bottom w:val="single" w:sz="4" w:space="0" w:color="auto"/>
                    <w:right w:val="single" w:sz="4" w:space="0" w:color="auto"/>
                  </w:tcBorders>
                  <w:shd w:val="clear" w:color="000000" w:fill="EAEAEA"/>
                  <w:noWrap/>
                  <w:vAlign w:val="bottom"/>
                  <w:hideMark/>
                </w:tcPr>
                <w:p w14:paraId="029EE77A"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Šifra</w:t>
                  </w:r>
                </w:p>
              </w:tc>
              <w:tc>
                <w:tcPr>
                  <w:tcW w:w="833" w:type="pct"/>
                  <w:tcBorders>
                    <w:top w:val="nil"/>
                    <w:left w:val="nil"/>
                    <w:bottom w:val="single" w:sz="4" w:space="0" w:color="auto"/>
                    <w:right w:val="single" w:sz="4" w:space="0" w:color="auto"/>
                  </w:tcBorders>
                  <w:shd w:val="clear" w:color="000000" w:fill="EAEAEA"/>
                  <w:noWrap/>
                  <w:vAlign w:val="bottom"/>
                  <w:hideMark/>
                </w:tcPr>
                <w:p w14:paraId="2522F050"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Naziv proizvoda</w:t>
                  </w:r>
                </w:p>
              </w:tc>
              <w:tc>
                <w:tcPr>
                  <w:tcW w:w="105" w:type="pct"/>
                  <w:tcBorders>
                    <w:top w:val="nil"/>
                    <w:left w:val="nil"/>
                    <w:bottom w:val="single" w:sz="4" w:space="0" w:color="auto"/>
                    <w:right w:val="single" w:sz="4" w:space="0" w:color="auto"/>
                  </w:tcBorders>
                  <w:shd w:val="clear" w:color="000000" w:fill="EAEAEA"/>
                  <w:noWrap/>
                  <w:vAlign w:val="bottom"/>
                  <w:hideMark/>
                </w:tcPr>
                <w:p w14:paraId="486A015C"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JM</w:t>
                  </w:r>
                </w:p>
              </w:tc>
              <w:tc>
                <w:tcPr>
                  <w:tcW w:w="169" w:type="pct"/>
                  <w:tcBorders>
                    <w:top w:val="nil"/>
                    <w:left w:val="nil"/>
                    <w:bottom w:val="single" w:sz="4" w:space="0" w:color="auto"/>
                    <w:right w:val="single" w:sz="4" w:space="0" w:color="auto"/>
                  </w:tcBorders>
                  <w:shd w:val="clear" w:color="000000" w:fill="EAEAEA"/>
                  <w:noWrap/>
                  <w:vAlign w:val="bottom"/>
                  <w:hideMark/>
                </w:tcPr>
                <w:p w14:paraId="25C2FE2A"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Količina</w:t>
                  </w:r>
                </w:p>
              </w:tc>
              <w:tc>
                <w:tcPr>
                  <w:tcW w:w="364" w:type="pct"/>
                  <w:tcBorders>
                    <w:top w:val="nil"/>
                    <w:left w:val="nil"/>
                    <w:bottom w:val="single" w:sz="4" w:space="0" w:color="auto"/>
                    <w:right w:val="single" w:sz="4" w:space="0" w:color="auto"/>
                  </w:tcBorders>
                  <w:shd w:val="clear" w:color="000000" w:fill="EAEAEA"/>
                  <w:noWrap/>
                  <w:vAlign w:val="bottom"/>
                  <w:hideMark/>
                </w:tcPr>
                <w:p w14:paraId="449D5FA2"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Jed.cena bezPDV</w:t>
                  </w:r>
                </w:p>
              </w:tc>
              <w:tc>
                <w:tcPr>
                  <w:tcW w:w="334" w:type="pct"/>
                  <w:tcBorders>
                    <w:top w:val="nil"/>
                    <w:left w:val="nil"/>
                    <w:bottom w:val="single" w:sz="4" w:space="0" w:color="auto"/>
                    <w:right w:val="single" w:sz="4" w:space="0" w:color="auto"/>
                  </w:tcBorders>
                  <w:shd w:val="clear" w:color="000000" w:fill="EAEAEA"/>
                  <w:noWrap/>
                  <w:vAlign w:val="bottom"/>
                  <w:hideMark/>
                </w:tcPr>
                <w:p w14:paraId="646AA38A"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Jed.cena sa PDV</w:t>
                  </w:r>
                </w:p>
              </w:tc>
              <w:tc>
                <w:tcPr>
                  <w:tcW w:w="356" w:type="pct"/>
                  <w:tcBorders>
                    <w:top w:val="nil"/>
                    <w:left w:val="nil"/>
                    <w:bottom w:val="single" w:sz="4" w:space="0" w:color="auto"/>
                    <w:right w:val="single" w:sz="4" w:space="0" w:color="auto"/>
                  </w:tcBorders>
                  <w:shd w:val="clear" w:color="000000" w:fill="EAEAEA"/>
                  <w:noWrap/>
                  <w:vAlign w:val="bottom"/>
                  <w:hideMark/>
                </w:tcPr>
                <w:p w14:paraId="6A10CF3B"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Uku.cena bezPDV</w:t>
                  </w:r>
                </w:p>
              </w:tc>
              <w:tc>
                <w:tcPr>
                  <w:tcW w:w="333" w:type="pct"/>
                  <w:tcBorders>
                    <w:top w:val="nil"/>
                    <w:left w:val="nil"/>
                    <w:bottom w:val="single" w:sz="4" w:space="0" w:color="auto"/>
                    <w:right w:val="single" w:sz="4" w:space="0" w:color="auto"/>
                  </w:tcBorders>
                  <w:shd w:val="clear" w:color="000000" w:fill="EAEAEA"/>
                  <w:noWrap/>
                  <w:vAlign w:val="bottom"/>
                  <w:hideMark/>
                </w:tcPr>
                <w:p w14:paraId="21EAEC11"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Uku.cena saPDV</w:t>
                  </w:r>
                </w:p>
              </w:tc>
              <w:tc>
                <w:tcPr>
                  <w:tcW w:w="115" w:type="pct"/>
                  <w:tcBorders>
                    <w:top w:val="nil"/>
                    <w:left w:val="nil"/>
                    <w:bottom w:val="single" w:sz="4" w:space="0" w:color="auto"/>
                    <w:right w:val="single" w:sz="4" w:space="0" w:color="auto"/>
                  </w:tcBorders>
                  <w:shd w:val="clear" w:color="000000" w:fill="EAEAEA"/>
                  <w:noWrap/>
                  <w:vAlign w:val="bottom"/>
                  <w:hideMark/>
                </w:tcPr>
                <w:p w14:paraId="4C6F15A7"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Kol.</w:t>
                  </w:r>
                </w:p>
              </w:tc>
              <w:tc>
                <w:tcPr>
                  <w:tcW w:w="58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C9E7A76" w14:textId="77777777" w:rsidR="00D76FB2" w:rsidRPr="00D76FB2" w:rsidRDefault="00D76FB2" w:rsidP="00D76FB2">
                  <w:pPr>
                    <w:spacing w:before="0"/>
                    <w:ind w:right="508"/>
                    <w:jc w:val="left"/>
                    <w:rPr>
                      <w:rFonts w:ascii="Tahoma" w:hAnsi="Tahoma" w:cs="Tahoma"/>
                      <w:b/>
                      <w:bCs/>
                      <w:color w:val="000000"/>
                      <w:sz w:val="16"/>
                      <w:szCs w:val="16"/>
                    </w:rPr>
                  </w:pPr>
                  <w:r w:rsidRPr="00D76FB2">
                    <w:rPr>
                      <w:rFonts w:ascii="Tahoma" w:hAnsi="Tahoma" w:cs="Tahoma"/>
                      <w:b/>
                      <w:bCs/>
                      <w:color w:val="000000"/>
                      <w:sz w:val="16"/>
                      <w:szCs w:val="16"/>
                    </w:rPr>
                    <w:t>Namena</w:t>
                  </w:r>
                </w:p>
              </w:tc>
              <w:tc>
                <w:tcPr>
                  <w:tcW w:w="56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6CCF60E"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Skladište</w:t>
                  </w:r>
                </w:p>
              </w:tc>
              <w:tc>
                <w:tcPr>
                  <w:tcW w:w="885" w:type="pct"/>
                  <w:tcBorders>
                    <w:top w:val="nil"/>
                    <w:left w:val="nil"/>
                    <w:bottom w:val="single" w:sz="4" w:space="0" w:color="auto"/>
                    <w:right w:val="single" w:sz="4" w:space="0" w:color="auto"/>
                  </w:tcBorders>
                  <w:shd w:val="clear" w:color="000000" w:fill="EAEAEA"/>
                  <w:noWrap/>
                  <w:vAlign w:val="bottom"/>
                  <w:hideMark/>
                </w:tcPr>
                <w:p w14:paraId="40085439" w14:textId="77777777" w:rsidR="00D76FB2" w:rsidRPr="00D76FB2" w:rsidRDefault="00D76FB2" w:rsidP="00D76FB2">
                  <w:pPr>
                    <w:spacing w:before="0"/>
                    <w:jc w:val="left"/>
                    <w:rPr>
                      <w:rFonts w:ascii="Tahoma" w:hAnsi="Tahoma" w:cs="Tahoma"/>
                      <w:b/>
                      <w:bCs/>
                      <w:color w:val="000000"/>
                      <w:sz w:val="16"/>
                      <w:szCs w:val="16"/>
                    </w:rPr>
                  </w:pPr>
                  <w:r w:rsidRPr="00D76FB2">
                    <w:rPr>
                      <w:rFonts w:ascii="Tahoma" w:hAnsi="Tahoma" w:cs="Tahoma"/>
                      <w:b/>
                      <w:bCs/>
                      <w:color w:val="000000"/>
                      <w:sz w:val="16"/>
                      <w:szCs w:val="16"/>
                    </w:rPr>
                    <w:t>naziv proizvođača dobara, model, oznaka dobra</w:t>
                  </w:r>
                </w:p>
              </w:tc>
            </w:tr>
            <w:tr w:rsidR="00D76FB2" w:rsidRPr="00D76FB2" w14:paraId="1CB01053" w14:textId="77777777" w:rsidTr="00D76F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14:paraId="36084325"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1 </w:t>
                  </w:r>
                </w:p>
              </w:tc>
              <w:tc>
                <w:tcPr>
                  <w:tcW w:w="167" w:type="pct"/>
                  <w:tcBorders>
                    <w:top w:val="nil"/>
                    <w:left w:val="nil"/>
                    <w:bottom w:val="single" w:sz="4" w:space="0" w:color="auto"/>
                    <w:right w:val="single" w:sz="4" w:space="0" w:color="auto"/>
                  </w:tcBorders>
                  <w:shd w:val="clear" w:color="auto" w:fill="auto"/>
                  <w:noWrap/>
                  <w:vAlign w:val="bottom"/>
                  <w:hideMark/>
                </w:tcPr>
                <w:p w14:paraId="7604C126"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356468 </w:t>
                  </w:r>
                </w:p>
              </w:tc>
              <w:tc>
                <w:tcPr>
                  <w:tcW w:w="833" w:type="pct"/>
                  <w:tcBorders>
                    <w:top w:val="nil"/>
                    <w:left w:val="nil"/>
                    <w:bottom w:val="single" w:sz="4" w:space="0" w:color="auto"/>
                    <w:right w:val="single" w:sz="4" w:space="0" w:color="auto"/>
                  </w:tcBorders>
                  <w:shd w:val="clear" w:color="auto" w:fill="auto"/>
                  <w:noWrap/>
                  <w:vAlign w:val="bottom"/>
                  <w:hideMark/>
                </w:tcPr>
                <w:p w14:paraId="2F72BF6C"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INDIKATOR IN - 1, 6 -75 KV,</w:t>
                  </w:r>
                </w:p>
              </w:tc>
              <w:tc>
                <w:tcPr>
                  <w:tcW w:w="105" w:type="pct"/>
                  <w:tcBorders>
                    <w:top w:val="nil"/>
                    <w:left w:val="nil"/>
                    <w:bottom w:val="single" w:sz="4" w:space="0" w:color="auto"/>
                    <w:right w:val="single" w:sz="4" w:space="0" w:color="auto"/>
                  </w:tcBorders>
                  <w:shd w:val="clear" w:color="auto" w:fill="auto"/>
                  <w:noWrap/>
                  <w:vAlign w:val="bottom"/>
                  <w:hideMark/>
                </w:tcPr>
                <w:p w14:paraId="60266C5F"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kom</w:t>
                  </w:r>
                </w:p>
              </w:tc>
              <w:tc>
                <w:tcPr>
                  <w:tcW w:w="169" w:type="pct"/>
                  <w:tcBorders>
                    <w:top w:val="nil"/>
                    <w:left w:val="nil"/>
                    <w:bottom w:val="single" w:sz="4" w:space="0" w:color="auto"/>
                    <w:right w:val="single" w:sz="4" w:space="0" w:color="auto"/>
                  </w:tcBorders>
                  <w:shd w:val="clear" w:color="auto" w:fill="auto"/>
                  <w:noWrap/>
                  <w:vAlign w:val="bottom"/>
                  <w:hideMark/>
                </w:tcPr>
                <w:p w14:paraId="3D18660F"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95 </w:t>
                  </w:r>
                </w:p>
              </w:tc>
              <w:tc>
                <w:tcPr>
                  <w:tcW w:w="364" w:type="pct"/>
                  <w:tcBorders>
                    <w:top w:val="nil"/>
                    <w:left w:val="nil"/>
                    <w:bottom w:val="single" w:sz="4" w:space="0" w:color="auto"/>
                    <w:right w:val="single" w:sz="4" w:space="0" w:color="auto"/>
                  </w:tcBorders>
                  <w:shd w:val="clear" w:color="auto" w:fill="auto"/>
                  <w:noWrap/>
                  <w:vAlign w:val="bottom"/>
                  <w:hideMark/>
                </w:tcPr>
                <w:p w14:paraId="6C10165A"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334" w:type="pct"/>
                  <w:tcBorders>
                    <w:top w:val="nil"/>
                    <w:left w:val="nil"/>
                    <w:bottom w:val="single" w:sz="4" w:space="0" w:color="auto"/>
                    <w:right w:val="single" w:sz="4" w:space="0" w:color="auto"/>
                  </w:tcBorders>
                  <w:shd w:val="clear" w:color="auto" w:fill="auto"/>
                  <w:noWrap/>
                  <w:vAlign w:val="bottom"/>
                  <w:hideMark/>
                </w:tcPr>
                <w:p w14:paraId="403670C8"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356" w:type="pct"/>
                  <w:tcBorders>
                    <w:top w:val="nil"/>
                    <w:left w:val="nil"/>
                    <w:bottom w:val="single" w:sz="4" w:space="0" w:color="auto"/>
                    <w:right w:val="single" w:sz="4" w:space="0" w:color="auto"/>
                  </w:tcBorders>
                  <w:shd w:val="clear" w:color="auto" w:fill="auto"/>
                  <w:noWrap/>
                  <w:vAlign w:val="bottom"/>
                  <w:hideMark/>
                </w:tcPr>
                <w:p w14:paraId="03918CB1"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333" w:type="pct"/>
                  <w:tcBorders>
                    <w:top w:val="nil"/>
                    <w:left w:val="nil"/>
                    <w:bottom w:val="single" w:sz="4" w:space="0" w:color="auto"/>
                    <w:right w:val="single" w:sz="4" w:space="0" w:color="auto"/>
                  </w:tcBorders>
                  <w:shd w:val="clear" w:color="auto" w:fill="auto"/>
                  <w:noWrap/>
                  <w:vAlign w:val="bottom"/>
                  <w:hideMark/>
                </w:tcPr>
                <w:p w14:paraId="01CF0239"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115" w:type="pct"/>
                  <w:tcBorders>
                    <w:top w:val="nil"/>
                    <w:left w:val="nil"/>
                    <w:bottom w:val="single" w:sz="4" w:space="0" w:color="auto"/>
                    <w:right w:val="single" w:sz="4" w:space="0" w:color="auto"/>
                  </w:tcBorders>
                  <w:shd w:val="clear" w:color="auto" w:fill="auto"/>
                  <w:noWrap/>
                  <w:vAlign w:val="bottom"/>
                  <w:hideMark/>
                </w:tcPr>
                <w:p w14:paraId="7D9506B7"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95 </w:t>
                  </w:r>
                </w:p>
              </w:tc>
              <w:tc>
                <w:tcPr>
                  <w:tcW w:w="82" w:type="pct"/>
                  <w:tcBorders>
                    <w:top w:val="nil"/>
                    <w:left w:val="nil"/>
                    <w:bottom w:val="single" w:sz="4" w:space="0" w:color="auto"/>
                    <w:right w:val="single" w:sz="4" w:space="0" w:color="auto"/>
                  </w:tcBorders>
                  <w:shd w:val="clear" w:color="auto" w:fill="auto"/>
                  <w:noWrap/>
                  <w:vAlign w:val="bottom"/>
                  <w:hideMark/>
                </w:tcPr>
                <w:p w14:paraId="592F9BA8"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33 </w:t>
                  </w:r>
                </w:p>
              </w:tc>
              <w:tc>
                <w:tcPr>
                  <w:tcW w:w="508" w:type="pct"/>
                  <w:tcBorders>
                    <w:top w:val="nil"/>
                    <w:left w:val="nil"/>
                    <w:bottom w:val="single" w:sz="4" w:space="0" w:color="auto"/>
                    <w:right w:val="single" w:sz="4" w:space="0" w:color="auto"/>
                  </w:tcBorders>
                  <w:shd w:val="clear" w:color="auto" w:fill="auto"/>
                  <w:noWrap/>
                  <w:vAlign w:val="bottom"/>
                  <w:hideMark/>
                </w:tcPr>
                <w:p w14:paraId="127372A5"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TEKUĆE ODRŽAVANJE TEKO B</w:t>
                  </w:r>
                </w:p>
              </w:tc>
              <w:tc>
                <w:tcPr>
                  <w:tcW w:w="99" w:type="pct"/>
                  <w:tcBorders>
                    <w:top w:val="nil"/>
                    <w:left w:val="nil"/>
                    <w:bottom w:val="single" w:sz="4" w:space="0" w:color="auto"/>
                    <w:right w:val="single" w:sz="4" w:space="0" w:color="auto"/>
                  </w:tcBorders>
                  <w:shd w:val="clear" w:color="auto" w:fill="auto"/>
                  <w:noWrap/>
                  <w:vAlign w:val="bottom"/>
                  <w:hideMark/>
                </w:tcPr>
                <w:p w14:paraId="7201EC05"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102 </w:t>
                  </w:r>
                </w:p>
              </w:tc>
              <w:tc>
                <w:tcPr>
                  <w:tcW w:w="467" w:type="pct"/>
                  <w:tcBorders>
                    <w:top w:val="nil"/>
                    <w:left w:val="nil"/>
                    <w:bottom w:val="single" w:sz="4" w:space="0" w:color="auto"/>
                    <w:right w:val="single" w:sz="4" w:space="0" w:color="auto"/>
                  </w:tcBorders>
                  <w:shd w:val="clear" w:color="auto" w:fill="auto"/>
                  <w:noWrap/>
                  <w:vAlign w:val="bottom"/>
                  <w:hideMark/>
                </w:tcPr>
                <w:p w14:paraId="4EC871FA"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MAGACIN TEKO B</w:t>
                  </w:r>
                </w:p>
              </w:tc>
              <w:tc>
                <w:tcPr>
                  <w:tcW w:w="885" w:type="pct"/>
                  <w:tcBorders>
                    <w:top w:val="nil"/>
                    <w:left w:val="nil"/>
                    <w:bottom w:val="single" w:sz="4" w:space="0" w:color="auto"/>
                    <w:right w:val="single" w:sz="4" w:space="0" w:color="auto"/>
                  </w:tcBorders>
                  <w:shd w:val="clear" w:color="auto" w:fill="auto"/>
                  <w:noWrap/>
                  <w:vAlign w:val="bottom"/>
                  <w:hideMark/>
                </w:tcPr>
                <w:p w14:paraId="7AC96EE4"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r>
            <w:tr w:rsidR="00D76FB2" w:rsidRPr="00D76FB2" w14:paraId="418C9089" w14:textId="77777777" w:rsidTr="00D76FB2">
              <w:trPr>
                <w:trHeight w:val="300"/>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14:paraId="296EFE6B"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2 </w:t>
                  </w:r>
                </w:p>
              </w:tc>
              <w:tc>
                <w:tcPr>
                  <w:tcW w:w="167" w:type="pct"/>
                  <w:tcBorders>
                    <w:top w:val="nil"/>
                    <w:left w:val="nil"/>
                    <w:bottom w:val="single" w:sz="4" w:space="0" w:color="auto"/>
                    <w:right w:val="single" w:sz="4" w:space="0" w:color="auto"/>
                  </w:tcBorders>
                  <w:shd w:val="clear" w:color="auto" w:fill="auto"/>
                  <w:noWrap/>
                  <w:vAlign w:val="bottom"/>
                  <w:hideMark/>
                </w:tcPr>
                <w:p w14:paraId="2223268A"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1388908 </w:t>
                  </w:r>
                </w:p>
              </w:tc>
              <w:tc>
                <w:tcPr>
                  <w:tcW w:w="833" w:type="pct"/>
                  <w:tcBorders>
                    <w:top w:val="nil"/>
                    <w:left w:val="nil"/>
                    <w:bottom w:val="single" w:sz="4" w:space="0" w:color="auto"/>
                    <w:right w:val="single" w:sz="4" w:space="0" w:color="auto"/>
                  </w:tcBorders>
                  <w:shd w:val="clear" w:color="auto" w:fill="auto"/>
                  <w:noWrap/>
                  <w:vAlign w:val="bottom"/>
                  <w:hideMark/>
                </w:tcPr>
                <w:p w14:paraId="398A438A"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PREKIDAČ VAKUUMSKI VD4 12.06.25 630A 12KV P210</w:t>
                  </w:r>
                </w:p>
              </w:tc>
              <w:tc>
                <w:tcPr>
                  <w:tcW w:w="105" w:type="pct"/>
                  <w:tcBorders>
                    <w:top w:val="nil"/>
                    <w:left w:val="nil"/>
                    <w:bottom w:val="single" w:sz="4" w:space="0" w:color="auto"/>
                    <w:right w:val="single" w:sz="4" w:space="0" w:color="auto"/>
                  </w:tcBorders>
                  <w:shd w:val="clear" w:color="auto" w:fill="auto"/>
                  <w:noWrap/>
                  <w:vAlign w:val="bottom"/>
                  <w:hideMark/>
                </w:tcPr>
                <w:p w14:paraId="084DE2F2"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kom</w:t>
                  </w:r>
                </w:p>
              </w:tc>
              <w:tc>
                <w:tcPr>
                  <w:tcW w:w="169" w:type="pct"/>
                  <w:tcBorders>
                    <w:top w:val="nil"/>
                    <w:left w:val="nil"/>
                    <w:bottom w:val="single" w:sz="4" w:space="0" w:color="auto"/>
                    <w:right w:val="single" w:sz="4" w:space="0" w:color="auto"/>
                  </w:tcBorders>
                  <w:shd w:val="clear" w:color="auto" w:fill="auto"/>
                  <w:noWrap/>
                  <w:vAlign w:val="bottom"/>
                  <w:hideMark/>
                </w:tcPr>
                <w:p w14:paraId="2F082147"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2 </w:t>
                  </w:r>
                </w:p>
              </w:tc>
              <w:tc>
                <w:tcPr>
                  <w:tcW w:w="364" w:type="pct"/>
                  <w:tcBorders>
                    <w:top w:val="nil"/>
                    <w:left w:val="nil"/>
                    <w:bottom w:val="single" w:sz="4" w:space="0" w:color="auto"/>
                    <w:right w:val="single" w:sz="4" w:space="0" w:color="auto"/>
                  </w:tcBorders>
                  <w:shd w:val="clear" w:color="auto" w:fill="auto"/>
                  <w:noWrap/>
                  <w:vAlign w:val="bottom"/>
                  <w:hideMark/>
                </w:tcPr>
                <w:p w14:paraId="65F15F95"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334" w:type="pct"/>
                  <w:tcBorders>
                    <w:top w:val="nil"/>
                    <w:left w:val="nil"/>
                    <w:bottom w:val="single" w:sz="4" w:space="0" w:color="auto"/>
                    <w:right w:val="single" w:sz="4" w:space="0" w:color="auto"/>
                  </w:tcBorders>
                  <w:shd w:val="clear" w:color="auto" w:fill="auto"/>
                  <w:noWrap/>
                  <w:vAlign w:val="bottom"/>
                  <w:hideMark/>
                </w:tcPr>
                <w:p w14:paraId="77ECB935"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356" w:type="pct"/>
                  <w:tcBorders>
                    <w:top w:val="nil"/>
                    <w:left w:val="nil"/>
                    <w:bottom w:val="single" w:sz="4" w:space="0" w:color="auto"/>
                    <w:right w:val="single" w:sz="4" w:space="0" w:color="auto"/>
                  </w:tcBorders>
                  <w:shd w:val="clear" w:color="auto" w:fill="auto"/>
                  <w:noWrap/>
                  <w:vAlign w:val="bottom"/>
                  <w:hideMark/>
                </w:tcPr>
                <w:p w14:paraId="4F8A1D8A"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333" w:type="pct"/>
                  <w:tcBorders>
                    <w:top w:val="nil"/>
                    <w:left w:val="nil"/>
                    <w:bottom w:val="single" w:sz="4" w:space="0" w:color="auto"/>
                    <w:right w:val="single" w:sz="4" w:space="0" w:color="auto"/>
                  </w:tcBorders>
                  <w:shd w:val="clear" w:color="auto" w:fill="auto"/>
                  <w:noWrap/>
                  <w:vAlign w:val="bottom"/>
                  <w:hideMark/>
                </w:tcPr>
                <w:p w14:paraId="009C1792"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c>
                <w:tcPr>
                  <w:tcW w:w="115" w:type="pct"/>
                  <w:tcBorders>
                    <w:top w:val="nil"/>
                    <w:left w:val="nil"/>
                    <w:bottom w:val="single" w:sz="4" w:space="0" w:color="auto"/>
                    <w:right w:val="single" w:sz="4" w:space="0" w:color="auto"/>
                  </w:tcBorders>
                  <w:shd w:val="clear" w:color="auto" w:fill="auto"/>
                  <w:noWrap/>
                  <w:vAlign w:val="bottom"/>
                  <w:hideMark/>
                </w:tcPr>
                <w:p w14:paraId="7F40E6BF"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2 </w:t>
                  </w:r>
                </w:p>
              </w:tc>
              <w:tc>
                <w:tcPr>
                  <w:tcW w:w="82" w:type="pct"/>
                  <w:tcBorders>
                    <w:top w:val="nil"/>
                    <w:left w:val="nil"/>
                    <w:bottom w:val="single" w:sz="4" w:space="0" w:color="auto"/>
                    <w:right w:val="single" w:sz="4" w:space="0" w:color="auto"/>
                  </w:tcBorders>
                  <w:shd w:val="clear" w:color="auto" w:fill="auto"/>
                  <w:noWrap/>
                  <w:vAlign w:val="bottom"/>
                  <w:hideMark/>
                </w:tcPr>
                <w:p w14:paraId="77E11BC1"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21 </w:t>
                  </w:r>
                </w:p>
              </w:tc>
              <w:tc>
                <w:tcPr>
                  <w:tcW w:w="508" w:type="pct"/>
                  <w:tcBorders>
                    <w:top w:val="nil"/>
                    <w:left w:val="nil"/>
                    <w:bottom w:val="single" w:sz="4" w:space="0" w:color="auto"/>
                    <w:right w:val="single" w:sz="4" w:space="0" w:color="auto"/>
                  </w:tcBorders>
                  <w:shd w:val="clear" w:color="auto" w:fill="auto"/>
                  <w:noWrap/>
                  <w:vAlign w:val="bottom"/>
                  <w:hideMark/>
                </w:tcPr>
                <w:p w14:paraId="11F2B5ED"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REMONT DRMNO</w:t>
                  </w:r>
                </w:p>
              </w:tc>
              <w:tc>
                <w:tcPr>
                  <w:tcW w:w="99" w:type="pct"/>
                  <w:tcBorders>
                    <w:top w:val="nil"/>
                    <w:left w:val="nil"/>
                    <w:bottom w:val="single" w:sz="4" w:space="0" w:color="auto"/>
                    <w:right w:val="single" w:sz="4" w:space="0" w:color="auto"/>
                  </w:tcBorders>
                  <w:shd w:val="clear" w:color="auto" w:fill="auto"/>
                  <w:noWrap/>
                  <w:vAlign w:val="bottom"/>
                  <w:hideMark/>
                </w:tcPr>
                <w:p w14:paraId="2739ED7C" w14:textId="77777777" w:rsidR="00D76FB2" w:rsidRPr="00D76FB2" w:rsidRDefault="00D76FB2" w:rsidP="00D76FB2">
                  <w:pPr>
                    <w:spacing w:before="0"/>
                    <w:jc w:val="right"/>
                    <w:rPr>
                      <w:rFonts w:cs="Arial"/>
                      <w:color w:val="000000"/>
                      <w:sz w:val="14"/>
                      <w:szCs w:val="14"/>
                    </w:rPr>
                  </w:pPr>
                  <w:r w:rsidRPr="00D76FB2">
                    <w:rPr>
                      <w:rFonts w:cs="Arial"/>
                      <w:color w:val="000000"/>
                      <w:sz w:val="14"/>
                      <w:szCs w:val="14"/>
                    </w:rPr>
                    <w:t xml:space="preserve">107 </w:t>
                  </w:r>
                </w:p>
              </w:tc>
              <w:tc>
                <w:tcPr>
                  <w:tcW w:w="467" w:type="pct"/>
                  <w:tcBorders>
                    <w:top w:val="nil"/>
                    <w:left w:val="nil"/>
                    <w:bottom w:val="single" w:sz="4" w:space="0" w:color="auto"/>
                    <w:right w:val="single" w:sz="4" w:space="0" w:color="auto"/>
                  </w:tcBorders>
                  <w:shd w:val="clear" w:color="auto" w:fill="auto"/>
                  <w:noWrap/>
                  <w:vAlign w:val="bottom"/>
                  <w:hideMark/>
                </w:tcPr>
                <w:p w14:paraId="74588436" w14:textId="77777777" w:rsidR="00D76FB2" w:rsidRPr="00D76FB2" w:rsidRDefault="00D76FB2" w:rsidP="00D76FB2">
                  <w:pPr>
                    <w:spacing w:before="0"/>
                    <w:jc w:val="left"/>
                    <w:rPr>
                      <w:rFonts w:cs="Arial"/>
                      <w:color w:val="000000"/>
                      <w:sz w:val="14"/>
                      <w:szCs w:val="14"/>
                    </w:rPr>
                  </w:pPr>
                  <w:r w:rsidRPr="00D76FB2">
                    <w:rPr>
                      <w:rFonts w:cs="Arial"/>
                      <w:color w:val="000000"/>
                      <w:sz w:val="14"/>
                      <w:szCs w:val="14"/>
                    </w:rPr>
                    <w:t>ELEKTRO MAGACIN DRMNO</w:t>
                  </w:r>
                </w:p>
              </w:tc>
              <w:tc>
                <w:tcPr>
                  <w:tcW w:w="885" w:type="pct"/>
                  <w:tcBorders>
                    <w:top w:val="nil"/>
                    <w:left w:val="nil"/>
                    <w:bottom w:val="single" w:sz="4" w:space="0" w:color="auto"/>
                    <w:right w:val="single" w:sz="4" w:space="0" w:color="auto"/>
                  </w:tcBorders>
                  <w:shd w:val="clear" w:color="auto" w:fill="auto"/>
                  <w:noWrap/>
                  <w:vAlign w:val="bottom"/>
                  <w:hideMark/>
                </w:tcPr>
                <w:p w14:paraId="02D5077A" w14:textId="77777777" w:rsidR="00D76FB2" w:rsidRPr="00D76FB2" w:rsidRDefault="00D76FB2" w:rsidP="00D76FB2">
                  <w:pPr>
                    <w:spacing w:before="0"/>
                    <w:jc w:val="left"/>
                    <w:rPr>
                      <w:rFonts w:cs="Arial"/>
                      <w:color w:val="000000"/>
                      <w:sz w:val="16"/>
                      <w:szCs w:val="16"/>
                    </w:rPr>
                  </w:pPr>
                  <w:r w:rsidRPr="00D76FB2">
                    <w:rPr>
                      <w:rFonts w:cs="Arial"/>
                      <w:color w:val="000000"/>
                      <w:sz w:val="16"/>
                      <w:szCs w:val="16"/>
                    </w:rPr>
                    <w:t> </w:t>
                  </w:r>
                </w:p>
              </w:tc>
            </w:tr>
          </w:tbl>
          <w:p w14:paraId="5E358B60" w14:textId="77777777" w:rsidR="000142F1" w:rsidRDefault="000142F1" w:rsidP="005C2FEA">
            <w:pPr>
              <w:spacing w:before="0"/>
              <w:jc w:val="left"/>
              <w:rPr>
                <w:rFonts w:cs="Arial"/>
                <w:lang w:val="sr-Cyrl-CS" w:eastAsia="sr-Latn-RS"/>
              </w:rPr>
            </w:pPr>
          </w:p>
          <w:p w14:paraId="7EF40C65" w14:textId="77777777" w:rsidR="00061775" w:rsidRDefault="00061775" w:rsidP="005C2FEA">
            <w:pPr>
              <w:spacing w:before="0"/>
              <w:jc w:val="left"/>
              <w:rPr>
                <w:b/>
                <w:lang w:val="sr-Cyrl-CS" w:eastAsia="ar-SA"/>
              </w:rPr>
            </w:pPr>
          </w:p>
          <w:p w14:paraId="6BE2DCDD" w14:textId="77777777" w:rsidR="00D76FB2" w:rsidRDefault="00D76FB2" w:rsidP="005C2FEA">
            <w:pPr>
              <w:spacing w:before="0"/>
              <w:jc w:val="left"/>
              <w:rPr>
                <w:b/>
                <w:lang w:val="sr-Cyrl-CS" w:eastAsia="ar-SA"/>
              </w:rPr>
            </w:pPr>
          </w:p>
          <w:p w14:paraId="793FEA7D" w14:textId="77777777" w:rsidR="00D76FB2" w:rsidRDefault="00D76FB2" w:rsidP="005C2FEA">
            <w:pPr>
              <w:spacing w:before="0"/>
              <w:jc w:val="left"/>
              <w:rPr>
                <w:b/>
                <w:lang w:val="sr-Cyrl-CS" w:eastAsia="ar-SA"/>
              </w:rPr>
            </w:pPr>
          </w:p>
          <w:p w14:paraId="2413C64E" w14:textId="77777777" w:rsidR="00D76FB2" w:rsidRDefault="00D76FB2" w:rsidP="005C2FEA">
            <w:pPr>
              <w:spacing w:before="0"/>
              <w:jc w:val="left"/>
              <w:rPr>
                <w:b/>
                <w:lang w:val="sr-Cyrl-CS" w:eastAsia="ar-SA"/>
              </w:rPr>
            </w:pPr>
          </w:p>
          <w:p w14:paraId="25AB72C8" w14:textId="77777777" w:rsidR="00D76FB2" w:rsidRDefault="00D76FB2" w:rsidP="005C2FEA">
            <w:pPr>
              <w:spacing w:before="0"/>
              <w:jc w:val="left"/>
              <w:rPr>
                <w:b/>
                <w:lang w:val="sr-Cyrl-CS" w:eastAsia="ar-SA"/>
              </w:rPr>
            </w:pPr>
          </w:p>
          <w:p w14:paraId="3D5F3155" w14:textId="77777777" w:rsidR="00D76FB2" w:rsidRDefault="00D76FB2" w:rsidP="005C2FEA">
            <w:pPr>
              <w:spacing w:before="0"/>
              <w:jc w:val="left"/>
              <w:rPr>
                <w:b/>
                <w:lang w:val="sr-Cyrl-CS" w:eastAsia="ar-SA"/>
              </w:rPr>
            </w:pPr>
          </w:p>
          <w:p w14:paraId="07F45915" w14:textId="77777777" w:rsidR="00D76FB2" w:rsidRDefault="00D76FB2" w:rsidP="005C2FEA">
            <w:pPr>
              <w:spacing w:before="0"/>
              <w:jc w:val="left"/>
              <w:rPr>
                <w:b/>
                <w:lang w:val="sr-Cyrl-CS" w:eastAsia="ar-SA"/>
              </w:rPr>
            </w:pPr>
          </w:p>
          <w:p w14:paraId="440A2DE1" w14:textId="77777777" w:rsidR="00D76FB2" w:rsidRDefault="00D76FB2" w:rsidP="005C2FEA">
            <w:pPr>
              <w:spacing w:before="0"/>
              <w:jc w:val="left"/>
              <w:rPr>
                <w:b/>
                <w:lang w:val="sr-Cyrl-CS" w:eastAsia="ar-SA"/>
              </w:rPr>
            </w:pPr>
          </w:p>
          <w:p w14:paraId="1FEB1873" w14:textId="77777777" w:rsidR="00D76FB2" w:rsidRDefault="00D76FB2" w:rsidP="005C2FEA">
            <w:pPr>
              <w:spacing w:before="0"/>
              <w:jc w:val="left"/>
              <w:rPr>
                <w:b/>
                <w:lang w:val="sr-Cyrl-CS" w:eastAsia="ar-SA"/>
              </w:rPr>
            </w:pPr>
          </w:p>
          <w:p w14:paraId="1915C899" w14:textId="77777777" w:rsidR="00D76FB2" w:rsidRDefault="00D76FB2" w:rsidP="005C2FEA">
            <w:pPr>
              <w:spacing w:before="0"/>
              <w:jc w:val="left"/>
              <w:rPr>
                <w:b/>
                <w:lang w:val="sr-Cyrl-CS" w:eastAsia="ar-SA"/>
              </w:rPr>
            </w:pPr>
          </w:p>
          <w:p w14:paraId="73BD60BB" w14:textId="77777777" w:rsidR="00D76FB2" w:rsidRDefault="00D76FB2" w:rsidP="005C2FEA">
            <w:pPr>
              <w:spacing w:before="0"/>
              <w:jc w:val="left"/>
              <w:rPr>
                <w:b/>
                <w:lang w:val="sr-Cyrl-CS" w:eastAsia="ar-SA"/>
              </w:rPr>
            </w:pPr>
          </w:p>
          <w:p w14:paraId="4334ED41" w14:textId="77777777" w:rsidR="00D76FB2" w:rsidRDefault="00D76FB2" w:rsidP="005C2FEA">
            <w:pPr>
              <w:spacing w:before="0"/>
              <w:jc w:val="left"/>
              <w:rPr>
                <w:b/>
                <w:lang w:val="sr-Cyrl-CS" w:eastAsia="ar-SA"/>
              </w:rPr>
            </w:pPr>
          </w:p>
          <w:p w14:paraId="607EB240" w14:textId="77777777" w:rsidR="00D76FB2" w:rsidRDefault="00D76FB2" w:rsidP="005C2FEA">
            <w:pPr>
              <w:spacing w:before="0"/>
              <w:jc w:val="left"/>
              <w:rPr>
                <w:b/>
                <w:lang w:val="sr-Cyrl-CS" w:eastAsia="ar-SA"/>
              </w:rPr>
            </w:pPr>
          </w:p>
          <w:p w14:paraId="778920B5" w14:textId="77777777" w:rsidR="00D76FB2" w:rsidRDefault="00D76FB2" w:rsidP="005C2FEA">
            <w:pPr>
              <w:spacing w:before="0"/>
              <w:jc w:val="left"/>
              <w:rPr>
                <w:b/>
                <w:lang w:val="sr-Cyrl-CS" w:eastAsia="ar-SA"/>
              </w:rPr>
            </w:pPr>
          </w:p>
          <w:p w14:paraId="62B8A953" w14:textId="77777777" w:rsidR="00D76FB2" w:rsidRDefault="00D76FB2" w:rsidP="005C2FEA">
            <w:pPr>
              <w:spacing w:before="0"/>
              <w:jc w:val="left"/>
              <w:rPr>
                <w:b/>
                <w:lang w:val="sr-Cyrl-CS" w:eastAsia="ar-SA"/>
              </w:rPr>
            </w:pPr>
          </w:p>
          <w:p w14:paraId="682E7166" w14:textId="77777777" w:rsidR="00D76FB2" w:rsidRDefault="00D76FB2" w:rsidP="005C2FEA">
            <w:pPr>
              <w:spacing w:before="0"/>
              <w:jc w:val="left"/>
              <w:rPr>
                <w:rFonts w:cs="Arial"/>
                <w:lang w:val="sr-Cyrl-CS" w:eastAsia="sr-Latn-RS"/>
              </w:rPr>
            </w:pPr>
          </w:p>
          <w:p w14:paraId="31F47C25" w14:textId="77777777" w:rsidR="007368E7" w:rsidRDefault="007368E7" w:rsidP="005C2FEA">
            <w:pPr>
              <w:spacing w:before="0"/>
              <w:jc w:val="left"/>
              <w:rPr>
                <w:rFonts w:cs="Arial"/>
                <w:lang w:val="sr-Cyrl-CS" w:eastAsia="sr-Latn-RS"/>
              </w:rPr>
            </w:pPr>
          </w:p>
          <w:p w14:paraId="38989A8C" w14:textId="6E78C1E6" w:rsidR="00B3580B" w:rsidRPr="008D590A" w:rsidRDefault="005918FE" w:rsidP="005C2FEA">
            <w:pPr>
              <w:spacing w:before="0"/>
              <w:jc w:val="left"/>
              <w:rPr>
                <w:rFonts w:cs="Arial"/>
                <w:lang w:val="sr-Latn-RS" w:eastAsia="sr-Latn-RS"/>
              </w:rPr>
            </w:pPr>
            <w:r w:rsidRPr="008D590A">
              <w:rPr>
                <w:rFonts w:eastAsia="Arial Unicode MS" w:cs="Arial"/>
                <w:b/>
                <w:lang w:val="ru-RU"/>
              </w:rPr>
              <w:t>Табела 2</w:t>
            </w:r>
          </w:p>
          <w:p w14:paraId="397312FD" w14:textId="77777777" w:rsidR="00735A36" w:rsidRPr="008D590A" w:rsidRDefault="00735A36" w:rsidP="005C2FEA">
            <w:pPr>
              <w:spacing w:before="0"/>
              <w:jc w:val="left"/>
              <w:rPr>
                <w:rFonts w:cs="Arial"/>
                <w:lang w:val="sr-Latn-RS" w:eastAsia="sr-Latn-RS"/>
              </w:rPr>
            </w:pP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D76FB2">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4D4B2274" w:rsidR="00616711" w:rsidRPr="008D590A" w:rsidRDefault="00616711" w:rsidP="00B16732">
                  <w:pPr>
                    <w:spacing w:before="0"/>
                    <w:jc w:val="center"/>
                    <w:rPr>
                      <w:rFonts w:cs="Arial"/>
                      <w:b/>
                      <w:lang w:val="ru-RU"/>
                    </w:rPr>
                  </w:pPr>
                  <w:r w:rsidRPr="008D590A">
                    <w:rPr>
                      <w:rFonts w:cs="Arial"/>
                      <w:b/>
                      <w:lang w:val="ru-RU"/>
                    </w:rPr>
                    <w:t xml:space="preserve">(збир колоне бр. </w:t>
                  </w:r>
                  <w:r w:rsidR="00B16732">
                    <w:rPr>
                      <w:rFonts w:cs="Arial"/>
                      <w:b/>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D76FB2">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8D590A" w14:paraId="1AC11A3A" w14:textId="77777777" w:rsidTr="00D76FB2">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24A911B7" w14:textId="77777777" w:rsidR="00735A36" w:rsidRDefault="00735A36" w:rsidP="005C2FEA">
            <w:pPr>
              <w:spacing w:before="0"/>
              <w:jc w:val="left"/>
              <w:rPr>
                <w:rFonts w:cs="Arial"/>
                <w:lang w:val="sr-Cyrl-CS" w:eastAsia="sr-Latn-RS"/>
              </w:rPr>
            </w:pPr>
          </w:p>
          <w:p w14:paraId="223817F9" w14:textId="77777777" w:rsidR="00061775" w:rsidRDefault="00061775"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lastRenderedPageBreak/>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75C4D60F" w14:textId="77777777" w:rsidR="00266125" w:rsidRPr="00616711" w:rsidRDefault="00266125" w:rsidP="00266125">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1B54E933" w14:textId="77777777" w:rsidR="00266125" w:rsidRPr="00616711" w:rsidRDefault="00266125" w:rsidP="00266125">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Pr="00616711" w:rsidRDefault="00266125"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273B131D"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1D745A">
        <w:rPr>
          <w:rFonts w:eastAsia="TimesNewRomanPS-BoldMT" w:cs="Arial"/>
          <w:b/>
          <w:bCs/>
          <w:lang w:val="ru-RU"/>
        </w:rPr>
        <w:t>УРЕЂАЈИ ВИСОКОГ НАПОНА ПРЕКИДАЧ ВАКУМСКИ ВД4 630А 12КВ ИНДИКАТОР ИН-1,6-75КВ</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1D745A">
        <w:rPr>
          <w:rFonts w:cs="Arial"/>
          <w:b/>
          <w:lang w:val="ru-RU"/>
        </w:rPr>
        <w:t>3100/0554/2019</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144953E5"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1D745A">
        <w:rPr>
          <w:rFonts w:cs="Arial"/>
          <w:b/>
          <w:lang w:val="ru-RU"/>
        </w:rPr>
        <w:t>УРЕЂАЈИ ВИСОКОГ НАПОНА ПРЕКИДАЧ ВАКУМСКИ ВД4 630А 12КВ ИНДИКАТОР ИН-1,6-75КВ</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3851AF">
        <w:rPr>
          <w:rFonts w:cs="Arial"/>
          <w:b/>
          <w:lang w:val="ru-RU"/>
        </w:rPr>
        <w:t xml:space="preserve">ЈН </w:t>
      </w:r>
      <w:r w:rsidR="001D745A">
        <w:rPr>
          <w:rFonts w:cs="Arial"/>
          <w:b/>
          <w:lang w:val="ru-RU"/>
        </w:rPr>
        <w:t>3100/0554/2019</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7604AA40"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1D745A">
        <w:rPr>
          <w:rFonts w:eastAsia="TimesNewRomanPS-BoldMT" w:cs="Arial"/>
          <w:b/>
          <w:bCs/>
          <w:lang w:val="ru-RU"/>
        </w:rPr>
        <w:t>УРЕЂАЈИ ВИСОКОГ НАПОНА ПРЕКИДАЧ ВАКУМСКИ ВД4 630А 12КВ ИНДИКАТОР ИН-1,6-75КВ</w:t>
      </w:r>
      <w:r w:rsidR="00435824" w:rsidRPr="008D590A">
        <w:rPr>
          <w:rFonts w:eastAsia="TimesNewRomanPS-BoldMT" w:cs="Arial"/>
          <w:b/>
          <w:bCs/>
          <w:lang w:val="ru-RU"/>
        </w:rPr>
        <w:t>,</w:t>
      </w:r>
    </w:p>
    <w:p w14:paraId="1124A5F6" w14:textId="4B4C74E8" w:rsidR="007E7BB8" w:rsidRPr="008D590A" w:rsidRDefault="00E41E6E" w:rsidP="007E7BB8">
      <w:pPr>
        <w:spacing w:after="120"/>
        <w:jc w:val="center"/>
        <w:rPr>
          <w:rFonts w:cs="Arial"/>
          <w:b/>
          <w:lang w:val="ru-RU"/>
        </w:rPr>
      </w:pPr>
      <w:r w:rsidRPr="008D590A">
        <w:rPr>
          <w:rFonts w:cs="Arial"/>
          <w:b/>
          <w:lang w:val="ru-RU"/>
        </w:rPr>
        <w:t xml:space="preserve">ЈН бр. </w:t>
      </w:r>
      <w:r w:rsidR="001D745A">
        <w:rPr>
          <w:rFonts w:cs="Arial"/>
          <w:b/>
          <w:lang w:val="ru-RU"/>
        </w:rPr>
        <w:t>3100/0554/2019</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DC60A71" w:rsidR="004A25FE" w:rsidRPr="008D590A" w:rsidRDefault="001D745A" w:rsidP="004A25FE">
      <w:pPr>
        <w:jc w:val="center"/>
        <w:rPr>
          <w:rFonts w:eastAsia="TimesNewRomanPS-BoldMT" w:cs="Arial"/>
          <w:b/>
          <w:bCs/>
          <w:lang w:val="sr-Latn-RS"/>
        </w:rPr>
      </w:pPr>
      <w:r>
        <w:rPr>
          <w:rFonts w:eastAsia="TimesNewRomanPS-BoldMT" w:cs="Arial"/>
          <w:b/>
          <w:bCs/>
          <w:lang w:val="ru-RU"/>
        </w:rPr>
        <w:t>УРЕЂАЈИ ВИСОКОГ НАПОНА ПРЕКИДАЧ ВАКУМСКИ ВД4 630А 12КВ ИНДИКАТОР ИН-1,6-75КВ</w:t>
      </w:r>
      <w:r w:rsidR="00435824" w:rsidRPr="008D590A">
        <w:rPr>
          <w:rFonts w:eastAsia="TimesNewRomanPS-BoldMT" w:cs="Arial"/>
          <w:b/>
          <w:bCs/>
          <w:lang w:val="ru-RU"/>
        </w:rPr>
        <w:t>,</w:t>
      </w:r>
    </w:p>
    <w:p w14:paraId="1BBCD5E9" w14:textId="2BCD164B"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1D745A">
        <w:rPr>
          <w:rFonts w:eastAsia="TimesNewRomanPS-BoldMT" w:cs="Arial"/>
          <w:b/>
          <w:bCs/>
          <w:lang w:val="ru-RU"/>
        </w:rPr>
        <w:t>3100/0554/2019</w:t>
      </w:r>
    </w:p>
    <w:p w14:paraId="0415C655" w14:textId="05D7A0AB"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F506EE">
        <w:rPr>
          <w:rFonts w:eastAsia="TimesNewRomanPS-BoldMT" w:cs="Arial"/>
          <w:b/>
          <w:bCs/>
        </w:rPr>
        <w:t>512</w:t>
      </w:r>
      <w:r w:rsidRPr="008D590A">
        <w:rPr>
          <w:rFonts w:eastAsia="TimesNewRomanPS-BoldMT" w:cs="Arial"/>
          <w:b/>
          <w:bCs/>
          <w:lang w:val="ru-RU"/>
        </w:rPr>
        <w:t>/</w:t>
      </w:r>
      <w:r w:rsidR="005918FE" w:rsidRPr="008D590A">
        <w:rPr>
          <w:rFonts w:eastAsia="TimesNewRomanPS-BoldMT" w:cs="Arial"/>
          <w:b/>
          <w:bCs/>
          <w:lang w:val="ru-RU"/>
        </w:rPr>
        <w:t>2019</w:t>
      </w:r>
      <w:r w:rsidRPr="008D590A">
        <w:rPr>
          <w:rFonts w:eastAsia="TimesNewRomanPS-BoldMT" w:cs="Arial"/>
          <w:b/>
          <w:bCs/>
          <w:lang w:val="ru-RU"/>
        </w:rPr>
        <w:t>)</w:t>
      </w:r>
    </w:p>
    <w:p w14:paraId="272D7189" w14:textId="523001D4"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F506EE">
        <w:rPr>
          <w:rFonts w:eastAsia="TimesNewRomanPS-BoldMT" w:cs="Arial"/>
          <w:b/>
          <w:bCs/>
        </w:rPr>
        <w:t>4071</w:t>
      </w:r>
      <w:r w:rsidR="005918FE" w:rsidRPr="008D590A">
        <w:rPr>
          <w:rFonts w:eastAsia="TimesNewRomanPS-BoldMT" w:cs="Arial"/>
          <w:b/>
          <w:bCs/>
          <w:lang w:val="sr-Latn-RS"/>
        </w:rPr>
        <w:t>/2019</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09744254"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3851AF">
        <w:rPr>
          <w:rFonts w:eastAsia="TimesNewRomanPS-BoldMT" w:cs="Arial"/>
          <w:b/>
          <w:bCs/>
        </w:rPr>
        <w:t>ЈН/</w:t>
      </w:r>
      <w:r w:rsidR="001D745A">
        <w:rPr>
          <w:rFonts w:eastAsia="TimesNewRomanPS-BoldMT" w:cs="Arial"/>
          <w:b/>
          <w:bCs/>
        </w:rPr>
        <w:t>3100/0554/2019</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1D745A">
        <w:rPr>
          <w:rFonts w:eastAsia="TimesNewRomanPS-BoldMT" w:cs="Arial"/>
          <w:b/>
          <w:bCs/>
        </w:rPr>
        <w:t>УРЕЂАЈИ ВИСОКОГ НАПОНА ПРЕКИДАЧ ВАКУМСКИ ВД4 630А 12КВ ИНДИКАТОР ИН-1,6-75КВ</w:t>
      </w:r>
      <w:r w:rsidR="00435824" w:rsidRPr="008D590A">
        <w:rPr>
          <w:rFonts w:eastAsia="TimesNewRomanPS-BoldMT" w:cs="Arial"/>
          <w:b/>
          <w:bCs/>
        </w:rPr>
        <w:t>,</w:t>
      </w:r>
      <w:r w:rsidR="00A43A23" w:rsidRPr="008D590A">
        <w:rPr>
          <w:rFonts w:eastAsia="TimesNewRomanPS-BoldMT" w:cs="Arial"/>
          <w:b/>
          <w:bCs/>
          <w:lang w:val="sr-Cyrl-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31C489C2"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87489D" w:rsidRPr="008D590A">
        <w:rPr>
          <w:rFonts w:eastAsia="Calibri" w:cs="Arial"/>
          <w:lang w:val="sr-Cyrl-RS"/>
        </w:rPr>
        <w:t>су</w:t>
      </w:r>
      <w:r w:rsidRPr="008D590A">
        <w:rPr>
          <w:rFonts w:eastAsia="Calibri" w:cs="Arial"/>
          <w:lang w:val="ru-RU"/>
        </w:rPr>
        <w:t xml:space="preserve"> </w:t>
      </w:r>
      <w:r w:rsidR="001D745A">
        <w:rPr>
          <w:rFonts w:eastAsia="TimesNewRomanPS-BoldMT" w:cs="Arial"/>
          <w:b/>
          <w:bCs/>
          <w:lang w:val="ru-RU"/>
        </w:rPr>
        <w:t>УРЕЂАЈИ ВИСОКОГ НАПОНА ПРЕКИДАЧ ВАКУМСКИ ВД4 630А 12КВ ИНДИКАТОР ИН-1,6-75КВ</w:t>
      </w:r>
      <w:r w:rsidRPr="008D590A">
        <w:rPr>
          <w:rFonts w:eastAsia="Calibri" w:cs="Arial"/>
          <w:b/>
          <w:lang w:val="ru-RU"/>
        </w:rPr>
        <w:t>.</w:t>
      </w:r>
    </w:p>
    <w:p w14:paraId="3E153B3A" w14:textId="57A9062C"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3851AF">
        <w:rPr>
          <w:rFonts w:eastAsia="Calibri" w:cs="Arial"/>
          <w:b/>
          <w:lang w:val="sr-Cyrl-CS"/>
        </w:rPr>
        <w:t>ЈН/</w:t>
      </w:r>
      <w:r w:rsidR="001D745A">
        <w:rPr>
          <w:rFonts w:eastAsia="Calibri" w:cs="Arial"/>
          <w:b/>
          <w:lang w:val="sr-Cyrl-CS"/>
        </w:rPr>
        <w:t>3100/0554/2019</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6C3121C" w14:textId="77777777" w:rsidR="00F506EE" w:rsidRPr="008D590A" w:rsidRDefault="00F506EE" w:rsidP="00ED1840">
      <w:pPr>
        <w:pStyle w:val="KDParagraf"/>
        <w:spacing w:before="0"/>
        <w:rPr>
          <w:rFonts w:eastAsia="Arial Unicode MS" w:cs="Arial"/>
          <w:kern w:val="1"/>
          <w:lang w:val="ru-RU" w:eastAsia="ar-SA"/>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lastRenderedPageBreak/>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4822B8A9"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календарских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47CD1922"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1D745A">
        <w:rPr>
          <w:rFonts w:cs="Arial"/>
          <w:b/>
          <w:lang w:bidi="en-US"/>
        </w:rPr>
        <w:t>kristina.antic</w:t>
      </w:r>
      <w:r w:rsidR="000F5FC7" w:rsidRPr="008D590A">
        <w:rPr>
          <w:rFonts w:cs="Arial"/>
          <w:b/>
          <w:lang w:val="ru-RU" w:bidi="en-US"/>
        </w:rPr>
        <w:t>@</w:t>
      </w:r>
      <w:r w:rsidR="000F5FC7" w:rsidRPr="008D590A">
        <w:rPr>
          <w:rFonts w:cs="Arial"/>
          <w:b/>
          <w:lang w:bidi="en-US"/>
        </w:rPr>
        <w:t>te</w:t>
      </w:r>
      <w:r w:rsidR="000F5FC7" w:rsidRPr="008D590A">
        <w:rPr>
          <w:rFonts w:cs="Arial"/>
          <w:b/>
          <w:lang w:val="ru-RU" w:bidi="en-US"/>
        </w:rPr>
        <w:t>-</w:t>
      </w:r>
      <w:r w:rsidR="000F5FC7" w:rsidRPr="008D590A">
        <w:rPr>
          <w:rFonts w:cs="Arial"/>
          <w:b/>
          <w:lang w:bidi="en-US"/>
        </w:rPr>
        <w:t>ko</w:t>
      </w:r>
      <w:r w:rsidR="000F5FC7" w:rsidRPr="008D590A">
        <w:rPr>
          <w:rFonts w:cs="Arial"/>
          <w:b/>
          <w:lang w:val="ru-RU" w:bidi="en-US"/>
        </w:rPr>
        <w:t>.</w:t>
      </w:r>
      <w:r w:rsidR="000F5FC7" w:rsidRPr="008D590A">
        <w:rPr>
          <w:rFonts w:cs="Arial"/>
          <w:b/>
          <w:lang w:bidi="en-US"/>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11D58026" w:rsidR="00791C2F" w:rsidRPr="007753C4" w:rsidRDefault="00791C2F" w:rsidP="00791C2F">
      <w:pPr>
        <w:spacing w:before="0"/>
        <w:rPr>
          <w:rFonts w:cs="Arial"/>
          <w:lang w:val="ru-RU" w:eastAsia="zh-CN"/>
        </w:rPr>
      </w:pPr>
      <w:r w:rsidRPr="007753C4">
        <w:rPr>
          <w:rFonts w:cs="Arial"/>
          <w:lang w:val="ru-RU" w:eastAsia="zh-CN"/>
        </w:rPr>
        <w:t xml:space="preserve">Гарантни рок за предмет набавке је </w:t>
      </w:r>
      <w:r>
        <w:rPr>
          <w:rFonts w:cs="Arial"/>
          <w:lang w:val="sr-Latn-RS" w:eastAsia="zh-CN"/>
        </w:rPr>
        <w:t>_____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8D590A">
        <w:rPr>
          <w:rFonts w:cs="Arial"/>
          <w:lang w:val="ru-RU"/>
        </w:rPr>
        <w:lastRenderedPageBreak/>
        <w:t>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549A8BD2" w14:textId="77777777" w:rsidR="00F506EE" w:rsidRDefault="00F506EE" w:rsidP="00343A18">
      <w:pPr>
        <w:autoSpaceDE w:val="0"/>
        <w:autoSpaceDN w:val="0"/>
        <w:adjustRightInd w:val="0"/>
        <w:spacing w:before="0"/>
        <w:rPr>
          <w:rFonts w:cs="Arial"/>
          <w:b/>
          <w:lang w:val="ru-RU"/>
        </w:rPr>
      </w:pPr>
    </w:p>
    <w:p w14:paraId="47F2D45A" w14:textId="77777777" w:rsidR="00F506EE" w:rsidRDefault="00F506EE" w:rsidP="00343A18">
      <w:pPr>
        <w:autoSpaceDE w:val="0"/>
        <w:autoSpaceDN w:val="0"/>
        <w:adjustRightInd w:val="0"/>
        <w:spacing w:before="0"/>
        <w:rPr>
          <w:rFonts w:cs="Arial"/>
          <w:b/>
          <w:lang w:val="ru-RU"/>
        </w:rPr>
      </w:pPr>
    </w:p>
    <w:p w14:paraId="49C94B19" w14:textId="77777777" w:rsidR="00F506EE" w:rsidRDefault="00F506EE" w:rsidP="00343A18">
      <w:pPr>
        <w:autoSpaceDE w:val="0"/>
        <w:autoSpaceDN w:val="0"/>
        <w:adjustRightInd w:val="0"/>
        <w:spacing w:before="0"/>
        <w:rPr>
          <w:rFonts w:cs="Arial"/>
          <w:b/>
          <w:lang w:val="ru-RU"/>
        </w:rPr>
      </w:pPr>
    </w:p>
    <w:p w14:paraId="4A52E615" w14:textId="77777777" w:rsidR="00F506EE" w:rsidRDefault="00F506EE" w:rsidP="00343A18">
      <w:pPr>
        <w:autoSpaceDE w:val="0"/>
        <w:autoSpaceDN w:val="0"/>
        <w:adjustRightInd w:val="0"/>
        <w:spacing w:before="0"/>
        <w:rPr>
          <w:rFonts w:cs="Arial"/>
          <w:b/>
          <w:lang w:val="ru-RU"/>
        </w:rPr>
      </w:pPr>
    </w:p>
    <w:p w14:paraId="695191F6" w14:textId="77777777" w:rsidR="00F506EE" w:rsidRDefault="00F506EE" w:rsidP="00343A18">
      <w:pPr>
        <w:autoSpaceDE w:val="0"/>
        <w:autoSpaceDN w:val="0"/>
        <w:adjustRightInd w:val="0"/>
        <w:spacing w:before="0"/>
        <w:rPr>
          <w:rFonts w:cs="Arial"/>
          <w:b/>
          <w:lang w:val="ru-RU"/>
        </w:rPr>
      </w:pP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lastRenderedPageBreak/>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8D590A">
        <w:rPr>
          <w:rFonts w:cs="Arial"/>
          <w:lang w:val="ru-RU"/>
        </w:rPr>
        <w:lastRenderedPageBreak/>
        <w:t>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B4E10FA" w14:textId="77777777" w:rsidR="00343A18" w:rsidRPr="008D590A" w:rsidRDefault="00343A18" w:rsidP="00343A18">
      <w:pPr>
        <w:spacing w:before="0"/>
        <w:rPr>
          <w:rFonts w:cs="Arial"/>
          <w:b/>
          <w:lang w:val="ru-RU"/>
        </w:rPr>
      </w:pPr>
      <w:r w:rsidRPr="008D590A">
        <w:rPr>
          <w:rFonts w:cs="Arial"/>
          <w:b/>
          <w:lang w:val="ru-RU"/>
        </w:rPr>
        <w:lastRenderedPageBreak/>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1D745A" w:rsidRDefault="001D745A">
      <w:r>
        <w:separator/>
      </w:r>
    </w:p>
    <w:p w14:paraId="34928AB5" w14:textId="77777777" w:rsidR="001D745A" w:rsidRDefault="001D745A"/>
  </w:endnote>
  <w:endnote w:type="continuationSeparator" w:id="0">
    <w:p w14:paraId="54B7A614" w14:textId="77777777" w:rsidR="001D745A" w:rsidRDefault="001D745A">
      <w:r>
        <w:continuationSeparator/>
      </w:r>
    </w:p>
    <w:p w14:paraId="246B39B0" w14:textId="77777777" w:rsidR="001D745A" w:rsidRDefault="001D7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1D745A" w:rsidRDefault="001D74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D745A" w:rsidRDefault="001D745A" w:rsidP="00841BE7">
    <w:pPr>
      <w:pStyle w:val="Footer"/>
      <w:ind w:right="360"/>
    </w:pPr>
  </w:p>
  <w:p w14:paraId="340F1A55" w14:textId="77777777" w:rsidR="001D745A" w:rsidRDefault="001D74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1D745A" w:rsidRPr="00EC5BB4" w:rsidRDefault="001D74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77B1">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77B1">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1D745A" w:rsidRPr="00EC5BB4" w:rsidRDefault="001D74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77B1">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77B1">
      <w:rPr>
        <w:rStyle w:val="PageNumber"/>
        <w:rFonts w:cs="Arial"/>
        <w:b/>
        <w:noProof/>
        <w:szCs w:val="24"/>
      </w:rPr>
      <w:t>58</w:t>
    </w:r>
    <w:r w:rsidRPr="00EC5BB4">
      <w:rPr>
        <w:rStyle w:val="PageNumber"/>
        <w:rFonts w:cs="Arial"/>
        <w:b/>
        <w:szCs w:val="24"/>
      </w:rPr>
      <w:fldChar w:fldCharType="end"/>
    </w:r>
  </w:p>
  <w:p w14:paraId="7C7538CB" w14:textId="77777777" w:rsidR="001D745A" w:rsidRDefault="001D7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1D745A" w:rsidRDefault="001D745A">
      <w:r>
        <w:separator/>
      </w:r>
    </w:p>
    <w:p w14:paraId="3E4F10B4" w14:textId="77777777" w:rsidR="001D745A" w:rsidRDefault="001D745A"/>
  </w:footnote>
  <w:footnote w:type="continuationSeparator" w:id="0">
    <w:p w14:paraId="1ED0E871" w14:textId="77777777" w:rsidR="001D745A" w:rsidRDefault="001D745A">
      <w:r>
        <w:continuationSeparator/>
      </w:r>
    </w:p>
    <w:p w14:paraId="4F71F744" w14:textId="77777777" w:rsidR="001D745A" w:rsidRDefault="001D7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1D745A" w:rsidRDefault="001D745A" w:rsidP="004276AD">
    <w:pPr>
      <w:pStyle w:val="Header"/>
      <w:rPr>
        <w:sz w:val="20"/>
      </w:rPr>
    </w:pPr>
  </w:p>
  <w:p w14:paraId="5C97F881" w14:textId="6B4E7183" w:rsidR="001D745A" w:rsidRPr="00321856" w:rsidRDefault="001D745A"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3100/0554/2019</w:t>
    </w:r>
  </w:p>
  <w:p w14:paraId="3A3C99C2" w14:textId="77777777" w:rsidR="001D745A" w:rsidRPr="00611597" w:rsidRDefault="001D745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1D745A" w:rsidRDefault="001D745A" w:rsidP="004276AD">
    <w:pPr>
      <w:pStyle w:val="Header"/>
      <w:rPr>
        <w:lang w:val="sr-Cyrl-RS"/>
      </w:rPr>
    </w:pPr>
  </w:p>
  <w:p w14:paraId="21C09815" w14:textId="43F895A3" w:rsidR="001D745A" w:rsidRPr="007D00FA" w:rsidRDefault="001D745A"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ЈН/3100/0554/2019</w:t>
    </w:r>
  </w:p>
  <w:p w14:paraId="74971107" w14:textId="77777777" w:rsidR="001D745A" w:rsidRPr="00611597" w:rsidRDefault="001D745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4F50A57"/>
    <w:multiLevelType w:val="hybridMultilevel"/>
    <w:tmpl w:val="ADB8FCE2"/>
    <w:lvl w:ilvl="0" w:tplc="FFEA57A4">
      <w:start w:val="3"/>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525530"/>
    <w:multiLevelType w:val="hybridMultilevel"/>
    <w:tmpl w:val="0F407A28"/>
    <w:lvl w:ilvl="0" w:tplc="CE88C6AA">
      <w:numFmt w:val="bullet"/>
      <w:lvlText w:val="-"/>
      <w:lvlJc w:val="left"/>
      <w:pPr>
        <w:ind w:left="1080" w:hanging="360"/>
      </w:pPr>
      <w:rPr>
        <w:rFonts w:ascii="Arial" w:eastAsia="Times New Roman" w:hAnsi="Arial" w:cs="Arial"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2B1EDA"/>
    <w:multiLevelType w:val="hybridMultilevel"/>
    <w:tmpl w:val="A0705D8E"/>
    <w:lvl w:ilvl="0" w:tplc="0409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2">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7966B05"/>
    <w:multiLevelType w:val="hybridMultilevel"/>
    <w:tmpl w:val="61821D0A"/>
    <w:lvl w:ilvl="0" w:tplc="2A44E150">
      <w:start w:val="4"/>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C695F40"/>
    <w:multiLevelType w:val="hybridMultilevel"/>
    <w:tmpl w:val="2B5C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1">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nsid w:val="669A739D"/>
    <w:multiLevelType w:val="hybridMultilevel"/>
    <w:tmpl w:val="6158D4FA"/>
    <w:lvl w:ilvl="0" w:tplc="2A44E150">
      <w:start w:val="4"/>
      <w:numFmt w:val="bullet"/>
      <w:lvlText w:val="-"/>
      <w:lvlJc w:val="left"/>
      <w:pPr>
        <w:ind w:left="2226" w:hanging="360"/>
      </w:pPr>
      <w:rPr>
        <w:rFonts w:ascii="Calibri" w:eastAsia="Calibri" w:hAnsi="Calibri" w:cs="Calibri" w:hint="default"/>
      </w:rPr>
    </w:lvl>
    <w:lvl w:ilvl="1" w:tplc="241A0003" w:tentative="1">
      <w:start w:val="1"/>
      <w:numFmt w:val="bullet"/>
      <w:lvlText w:val="o"/>
      <w:lvlJc w:val="left"/>
      <w:pPr>
        <w:ind w:left="2946" w:hanging="360"/>
      </w:pPr>
      <w:rPr>
        <w:rFonts w:ascii="Courier New" w:hAnsi="Courier New" w:cs="Courier New" w:hint="default"/>
      </w:rPr>
    </w:lvl>
    <w:lvl w:ilvl="2" w:tplc="241A0005" w:tentative="1">
      <w:start w:val="1"/>
      <w:numFmt w:val="bullet"/>
      <w:lvlText w:val=""/>
      <w:lvlJc w:val="left"/>
      <w:pPr>
        <w:ind w:left="3666" w:hanging="360"/>
      </w:pPr>
      <w:rPr>
        <w:rFonts w:ascii="Wingdings" w:hAnsi="Wingdings" w:hint="default"/>
      </w:rPr>
    </w:lvl>
    <w:lvl w:ilvl="3" w:tplc="241A0001" w:tentative="1">
      <w:start w:val="1"/>
      <w:numFmt w:val="bullet"/>
      <w:lvlText w:val=""/>
      <w:lvlJc w:val="left"/>
      <w:pPr>
        <w:ind w:left="4386" w:hanging="360"/>
      </w:pPr>
      <w:rPr>
        <w:rFonts w:ascii="Symbol" w:hAnsi="Symbol" w:hint="default"/>
      </w:rPr>
    </w:lvl>
    <w:lvl w:ilvl="4" w:tplc="241A0003" w:tentative="1">
      <w:start w:val="1"/>
      <w:numFmt w:val="bullet"/>
      <w:lvlText w:val="o"/>
      <w:lvlJc w:val="left"/>
      <w:pPr>
        <w:ind w:left="5106" w:hanging="360"/>
      </w:pPr>
      <w:rPr>
        <w:rFonts w:ascii="Courier New" w:hAnsi="Courier New" w:cs="Courier New" w:hint="default"/>
      </w:rPr>
    </w:lvl>
    <w:lvl w:ilvl="5" w:tplc="241A0005" w:tentative="1">
      <w:start w:val="1"/>
      <w:numFmt w:val="bullet"/>
      <w:lvlText w:val=""/>
      <w:lvlJc w:val="left"/>
      <w:pPr>
        <w:ind w:left="5826" w:hanging="360"/>
      </w:pPr>
      <w:rPr>
        <w:rFonts w:ascii="Wingdings" w:hAnsi="Wingdings" w:hint="default"/>
      </w:rPr>
    </w:lvl>
    <w:lvl w:ilvl="6" w:tplc="241A0001" w:tentative="1">
      <w:start w:val="1"/>
      <w:numFmt w:val="bullet"/>
      <w:lvlText w:val=""/>
      <w:lvlJc w:val="left"/>
      <w:pPr>
        <w:ind w:left="6546" w:hanging="360"/>
      </w:pPr>
      <w:rPr>
        <w:rFonts w:ascii="Symbol" w:hAnsi="Symbol" w:hint="default"/>
      </w:rPr>
    </w:lvl>
    <w:lvl w:ilvl="7" w:tplc="241A0003" w:tentative="1">
      <w:start w:val="1"/>
      <w:numFmt w:val="bullet"/>
      <w:lvlText w:val="o"/>
      <w:lvlJc w:val="left"/>
      <w:pPr>
        <w:ind w:left="7266" w:hanging="360"/>
      </w:pPr>
      <w:rPr>
        <w:rFonts w:ascii="Courier New" w:hAnsi="Courier New" w:cs="Courier New" w:hint="default"/>
      </w:rPr>
    </w:lvl>
    <w:lvl w:ilvl="8" w:tplc="241A0005" w:tentative="1">
      <w:start w:val="1"/>
      <w:numFmt w:val="bullet"/>
      <w:lvlText w:val=""/>
      <w:lvlJc w:val="left"/>
      <w:pPr>
        <w:ind w:left="798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0A411B8"/>
    <w:multiLevelType w:val="hybridMultilevel"/>
    <w:tmpl w:val="C4F22DBC"/>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D1F56BC"/>
    <w:multiLevelType w:val="hybridMultilevel"/>
    <w:tmpl w:val="DBB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5"/>
  </w:num>
  <w:num w:numId="3">
    <w:abstractNumId w:val="89"/>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0"/>
  </w:num>
  <w:num w:numId="9">
    <w:abstractNumId w:val="105"/>
  </w:num>
  <w:num w:numId="10">
    <w:abstractNumId w:val="76"/>
  </w:num>
  <w:num w:numId="11">
    <w:abstractNumId w:val="69"/>
  </w:num>
  <w:num w:numId="12">
    <w:abstractNumId w:val="61"/>
  </w:num>
  <w:num w:numId="13">
    <w:abstractNumId w:val="58"/>
  </w:num>
  <w:num w:numId="14">
    <w:abstractNumId w:val="78"/>
  </w:num>
  <w:num w:numId="15">
    <w:abstractNumId w:val="64"/>
  </w:num>
  <w:num w:numId="16">
    <w:abstractNumId w:val="93"/>
  </w:num>
  <w:num w:numId="17">
    <w:abstractNumId w:val="97"/>
  </w:num>
  <w:num w:numId="18">
    <w:abstractNumId w:val="93"/>
  </w:num>
  <w:num w:numId="19">
    <w:abstractNumId w:val="50"/>
  </w:num>
  <w:num w:numId="20">
    <w:abstractNumId w:val="77"/>
  </w:num>
  <w:num w:numId="21">
    <w:abstractNumId w:val="59"/>
  </w:num>
  <w:num w:numId="22">
    <w:abstractNumId w:val="83"/>
  </w:num>
  <w:num w:numId="23">
    <w:abstractNumId w:val="67"/>
  </w:num>
  <w:num w:numId="24">
    <w:abstractNumId w:val="51"/>
  </w:num>
  <w:num w:numId="25">
    <w:abstractNumId w:val="73"/>
  </w:num>
  <w:num w:numId="26">
    <w:abstractNumId w:val="95"/>
  </w:num>
  <w:num w:numId="27">
    <w:abstractNumId w:val="79"/>
  </w:num>
  <w:num w:numId="28">
    <w:abstractNumId w:val="99"/>
  </w:num>
  <w:num w:numId="29">
    <w:abstractNumId w:val="84"/>
  </w:num>
  <w:num w:numId="30">
    <w:abstractNumId w:val="71"/>
  </w:num>
  <w:num w:numId="31">
    <w:abstractNumId w:val="104"/>
  </w:num>
  <w:num w:numId="3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num>
  <w:num w:numId="34">
    <w:abstractNumId w:val="82"/>
  </w:num>
  <w:num w:numId="35">
    <w:abstractNumId w:val="5"/>
  </w:num>
  <w:num w:numId="36">
    <w:abstractNumId w:val="66"/>
  </w:num>
  <w:num w:numId="37">
    <w:abstractNumId w:val="90"/>
  </w:num>
  <w:num w:numId="38">
    <w:abstractNumId w:val="53"/>
  </w:num>
  <w:num w:numId="39">
    <w:abstractNumId w:val="85"/>
  </w:num>
  <w:num w:numId="40">
    <w:abstractNumId w:val="92"/>
  </w:num>
  <w:num w:numId="41">
    <w:abstractNumId w:val="96"/>
  </w:num>
  <w:num w:numId="42">
    <w:abstractNumId w:val="106"/>
  </w:num>
  <w:num w:numId="43">
    <w:abstractNumId w:val="0"/>
  </w:num>
  <w:num w:numId="44">
    <w:abstractNumId w:val="81"/>
  </w:num>
  <w:num w:numId="45">
    <w:abstractNumId w:val="75"/>
  </w:num>
  <w:num w:numId="46">
    <w:abstractNumId w:val="68"/>
  </w:num>
  <w:num w:numId="47">
    <w:abstractNumId w:val="8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7B1"/>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so.vratonj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so.vratonj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5BDE-75F1-4059-9059-28138BC63A3F}"/>
</file>

<file path=customXml/itemProps10.xml><?xml version="1.0" encoding="utf-8"?>
<ds:datastoreItem xmlns:ds="http://schemas.openxmlformats.org/officeDocument/2006/customXml" ds:itemID="{B8104D34-332B-4FE8-8409-0F1D23C2953A}"/>
</file>

<file path=customXml/itemProps100.xml><?xml version="1.0" encoding="utf-8"?>
<ds:datastoreItem xmlns:ds="http://schemas.openxmlformats.org/officeDocument/2006/customXml" ds:itemID="{E5D1A628-1F39-42D5-88BF-79BBBFCF7547}"/>
</file>

<file path=customXml/itemProps101.xml><?xml version="1.0" encoding="utf-8"?>
<ds:datastoreItem xmlns:ds="http://schemas.openxmlformats.org/officeDocument/2006/customXml" ds:itemID="{3142E978-1F80-4A62-A46D-487562460D3A}"/>
</file>

<file path=customXml/itemProps102.xml><?xml version="1.0" encoding="utf-8"?>
<ds:datastoreItem xmlns:ds="http://schemas.openxmlformats.org/officeDocument/2006/customXml" ds:itemID="{13437715-BE5B-46C6-893A-63329529EE6C}"/>
</file>

<file path=customXml/itemProps103.xml><?xml version="1.0" encoding="utf-8"?>
<ds:datastoreItem xmlns:ds="http://schemas.openxmlformats.org/officeDocument/2006/customXml" ds:itemID="{7FBCBEC0-EC09-44DA-9F7E-2CBB58984D2D}"/>
</file>

<file path=customXml/itemProps104.xml><?xml version="1.0" encoding="utf-8"?>
<ds:datastoreItem xmlns:ds="http://schemas.openxmlformats.org/officeDocument/2006/customXml" ds:itemID="{A84C4434-D595-4763-8638-AD1947D75205}"/>
</file>

<file path=customXml/itemProps105.xml><?xml version="1.0" encoding="utf-8"?>
<ds:datastoreItem xmlns:ds="http://schemas.openxmlformats.org/officeDocument/2006/customXml" ds:itemID="{4D50E058-32EB-4428-BEF2-14D9ABD55619}"/>
</file>

<file path=customXml/itemProps106.xml><?xml version="1.0" encoding="utf-8"?>
<ds:datastoreItem xmlns:ds="http://schemas.openxmlformats.org/officeDocument/2006/customXml" ds:itemID="{20E1B40F-024A-4D93-857E-8AC060B8DD78}"/>
</file>

<file path=customXml/itemProps107.xml><?xml version="1.0" encoding="utf-8"?>
<ds:datastoreItem xmlns:ds="http://schemas.openxmlformats.org/officeDocument/2006/customXml" ds:itemID="{190EAD65-919A-497A-9AA8-99223DEF42E1}"/>
</file>

<file path=customXml/itemProps108.xml><?xml version="1.0" encoding="utf-8"?>
<ds:datastoreItem xmlns:ds="http://schemas.openxmlformats.org/officeDocument/2006/customXml" ds:itemID="{8791D773-04AD-488C-B94B-005E2C1A905D}"/>
</file>

<file path=customXml/itemProps109.xml><?xml version="1.0" encoding="utf-8"?>
<ds:datastoreItem xmlns:ds="http://schemas.openxmlformats.org/officeDocument/2006/customXml" ds:itemID="{D0F99009-EC89-4044-A768-8957124057A0}"/>
</file>

<file path=customXml/itemProps11.xml><?xml version="1.0" encoding="utf-8"?>
<ds:datastoreItem xmlns:ds="http://schemas.openxmlformats.org/officeDocument/2006/customXml" ds:itemID="{6F574FBD-FBE5-45FD-A3B0-0C41491E99A7}"/>
</file>

<file path=customXml/itemProps110.xml><?xml version="1.0" encoding="utf-8"?>
<ds:datastoreItem xmlns:ds="http://schemas.openxmlformats.org/officeDocument/2006/customXml" ds:itemID="{E55F4532-BA8B-468B-AD83-1276E9B23940}"/>
</file>

<file path=customXml/itemProps111.xml><?xml version="1.0" encoding="utf-8"?>
<ds:datastoreItem xmlns:ds="http://schemas.openxmlformats.org/officeDocument/2006/customXml" ds:itemID="{9D33C57D-3A75-4770-8169-9AF737DD6848}"/>
</file>

<file path=customXml/itemProps112.xml><?xml version="1.0" encoding="utf-8"?>
<ds:datastoreItem xmlns:ds="http://schemas.openxmlformats.org/officeDocument/2006/customXml" ds:itemID="{BDAF4C83-BB13-4D3B-849B-3AFD4BBE8A00}"/>
</file>

<file path=customXml/itemProps113.xml><?xml version="1.0" encoding="utf-8"?>
<ds:datastoreItem xmlns:ds="http://schemas.openxmlformats.org/officeDocument/2006/customXml" ds:itemID="{9C445940-1AEA-4B48-81E8-0FA500D9C010}"/>
</file>

<file path=customXml/itemProps114.xml><?xml version="1.0" encoding="utf-8"?>
<ds:datastoreItem xmlns:ds="http://schemas.openxmlformats.org/officeDocument/2006/customXml" ds:itemID="{6BA3A287-40FE-42E8-86EA-E6EB22FF9AC9}"/>
</file>

<file path=customXml/itemProps115.xml><?xml version="1.0" encoding="utf-8"?>
<ds:datastoreItem xmlns:ds="http://schemas.openxmlformats.org/officeDocument/2006/customXml" ds:itemID="{BA1B9607-9F28-489D-AB55-1A5C2BAE7764}"/>
</file>

<file path=customXml/itemProps116.xml><?xml version="1.0" encoding="utf-8"?>
<ds:datastoreItem xmlns:ds="http://schemas.openxmlformats.org/officeDocument/2006/customXml" ds:itemID="{5C316CE7-08C0-4A0D-B584-E430676D72E4}"/>
</file>

<file path=customXml/itemProps117.xml><?xml version="1.0" encoding="utf-8"?>
<ds:datastoreItem xmlns:ds="http://schemas.openxmlformats.org/officeDocument/2006/customXml" ds:itemID="{8293525B-6631-48EA-8197-3DBE6C796545}"/>
</file>

<file path=customXml/itemProps118.xml><?xml version="1.0" encoding="utf-8"?>
<ds:datastoreItem xmlns:ds="http://schemas.openxmlformats.org/officeDocument/2006/customXml" ds:itemID="{23004A1F-E5C8-4FC2-AA17-368A9837B6A8}"/>
</file>

<file path=customXml/itemProps119.xml><?xml version="1.0" encoding="utf-8"?>
<ds:datastoreItem xmlns:ds="http://schemas.openxmlformats.org/officeDocument/2006/customXml" ds:itemID="{92C5B2AF-4E61-469F-B256-21216FFAECC3}"/>
</file>

<file path=customXml/itemProps12.xml><?xml version="1.0" encoding="utf-8"?>
<ds:datastoreItem xmlns:ds="http://schemas.openxmlformats.org/officeDocument/2006/customXml" ds:itemID="{2EF663C4-E7EE-40A5-9322-05A8E4BFDCC0}"/>
</file>

<file path=customXml/itemProps120.xml><?xml version="1.0" encoding="utf-8"?>
<ds:datastoreItem xmlns:ds="http://schemas.openxmlformats.org/officeDocument/2006/customXml" ds:itemID="{A73CB26E-76CE-4D3E-9E15-34007AD1D6DB}"/>
</file>

<file path=customXml/itemProps121.xml><?xml version="1.0" encoding="utf-8"?>
<ds:datastoreItem xmlns:ds="http://schemas.openxmlformats.org/officeDocument/2006/customXml" ds:itemID="{4CBF0384-1916-41B6-BB9D-6CB926C485C2}"/>
</file>

<file path=customXml/itemProps122.xml><?xml version="1.0" encoding="utf-8"?>
<ds:datastoreItem xmlns:ds="http://schemas.openxmlformats.org/officeDocument/2006/customXml" ds:itemID="{99983EA1-B18A-4842-A410-75264C5B3253}"/>
</file>

<file path=customXml/itemProps123.xml><?xml version="1.0" encoding="utf-8"?>
<ds:datastoreItem xmlns:ds="http://schemas.openxmlformats.org/officeDocument/2006/customXml" ds:itemID="{B74343E7-FAD0-4542-9EBD-353B0C810AB3}"/>
</file>

<file path=customXml/itemProps124.xml><?xml version="1.0" encoding="utf-8"?>
<ds:datastoreItem xmlns:ds="http://schemas.openxmlformats.org/officeDocument/2006/customXml" ds:itemID="{B89DA0F3-9516-401B-ADDC-52B3F5279EE6}"/>
</file>

<file path=customXml/itemProps125.xml><?xml version="1.0" encoding="utf-8"?>
<ds:datastoreItem xmlns:ds="http://schemas.openxmlformats.org/officeDocument/2006/customXml" ds:itemID="{5C79F60B-01D7-4CE5-86B8-62C34124EEA8}"/>
</file>

<file path=customXml/itemProps126.xml><?xml version="1.0" encoding="utf-8"?>
<ds:datastoreItem xmlns:ds="http://schemas.openxmlformats.org/officeDocument/2006/customXml" ds:itemID="{638894E5-1190-4475-B8EB-24CCBA45BBC6}"/>
</file>

<file path=customXml/itemProps127.xml><?xml version="1.0" encoding="utf-8"?>
<ds:datastoreItem xmlns:ds="http://schemas.openxmlformats.org/officeDocument/2006/customXml" ds:itemID="{B610CD49-0A96-4E15-B629-FF35ECA51BC4}"/>
</file>

<file path=customXml/itemProps128.xml><?xml version="1.0" encoding="utf-8"?>
<ds:datastoreItem xmlns:ds="http://schemas.openxmlformats.org/officeDocument/2006/customXml" ds:itemID="{CB357A2D-ECA9-432B-93C9-429FDFE3E1E2}"/>
</file>

<file path=customXml/itemProps129.xml><?xml version="1.0" encoding="utf-8"?>
<ds:datastoreItem xmlns:ds="http://schemas.openxmlformats.org/officeDocument/2006/customXml" ds:itemID="{B5704904-4791-494C-A569-2902BDC56FB1}"/>
</file>

<file path=customXml/itemProps13.xml><?xml version="1.0" encoding="utf-8"?>
<ds:datastoreItem xmlns:ds="http://schemas.openxmlformats.org/officeDocument/2006/customXml" ds:itemID="{F19DE409-6A6E-4D51-A619-96BF4FED7ED6}"/>
</file>

<file path=customXml/itemProps130.xml><?xml version="1.0" encoding="utf-8"?>
<ds:datastoreItem xmlns:ds="http://schemas.openxmlformats.org/officeDocument/2006/customXml" ds:itemID="{398E37EB-2B43-43FD-9AA2-602B24E42EAD}"/>
</file>

<file path=customXml/itemProps131.xml><?xml version="1.0" encoding="utf-8"?>
<ds:datastoreItem xmlns:ds="http://schemas.openxmlformats.org/officeDocument/2006/customXml" ds:itemID="{20DFFD34-30ED-4E2E-BD1C-5AA8D1E45E0E}"/>
</file>

<file path=customXml/itemProps132.xml><?xml version="1.0" encoding="utf-8"?>
<ds:datastoreItem xmlns:ds="http://schemas.openxmlformats.org/officeDocument/2006/customXml" ds:itemID="{C6CDE97C-8129-4536-8688-5FFD5309258D}"/>
</file>

<file path=customXml/itemProps133.xml><?xml version="1.0" encoding="utf-8"?>
<ds:datastoreItem xmlns:ds="http://schemas.openxmlformats.org/officeDocument/2006/customXml" ds:itemID="{BDD618CA-FA09-4BAC-9168-6E8ABC3D3613}"/>
</file>

<file path=customXml/itemProps134.xml><?xml version="1.0" encoding="utf-8"?>
<ds:datastoreItem xmlns:ds="http://schemas.openxmlformats.org/officeDocument/2006/customXml" ds:itemID="{11BC4C23-84AA-4165-8937-CE3C850B8C00}"/>
</file>

<file path=customXml/itemProps135.xml><?xml version="1.0" encoding="utf-8"?>
<ds:datastoreItem xmlns:ds="http://schemas.openxmlformats.org/officeDocument/2006/customXml" ds:itemID="{3F6699D4-9DEF-429A-BF6C-BC1E92AD9C50}"/>
</file>

<file path=customXml/itemProps136.xml><?xml version="1.0" encoding="utf-8"?>
<ds:datastoreItem xmlns:ds="http://schemas.openxmlformats.org/officeDocument/2006/customXml" ds:itemID="{555D204D-92D5-44C3-9118-EB42F797196B}"/>
</file>

<file path=customXml/itemProps137.xml><?xml version="1.0" encoding="utf-8"?>
<ds:datastoreItem xmlns:ds="http://schemas.openxmlformats.org/officeDocument/2006/customXml" ds:itemID="{E73F17C8-ED4A-4D6A-854A-73E7E30B4A7C}"/>
</file>

<file path=customXml/itemProps138.xml><?xml version="1.0" encoding="utf-8"?>
<ds:datastoreItem xmlns:ds="http://schemas.openxmlformats.org/officeDocument/2006/customXml" ds:itemID="{3E33CFAD-C42E-435E-97E2-1BE4F701244E}"/>
</file>

<file path=customXml/itemProps139.xml><?xml version="1.0" encoding="utf-8"?>
<ds:datastoreItem xmlns:ds="http://schemas.openxmlformats.org/officeDocument/2006/customXml" ds:itemID="{74E6EEB1-8EBF-4891-9EE9-635561A81BC1}"/>
</file>

<file path=customXml/itemProps14.xml><?xml version="1.0" encoding="utf-8"?>
<ds:datastoreItem xmlns:ds="http://schemas.openxmlformats.org/officeDocument/2006/customXml" ds:itemID="{52819BBB-3F04-4963-B0FF-348B15F01E0D}"/>
</file>

<file path=customXml/itemProps140.xml><?xml version="1.0" encoding="utf-8"?>
<ds:datastoreItem xmlns:ds="http://schemas.openxmlformats.org/officeDocument/2006/customXml" ds:itemID="{7E357CD4-CB11-401F-8070-BC1C4B0C6FF2}"/>
</file>

<file path=customXml/itemProps141.xml><?xml version="1.0" encoding="utf-8"?>
<ds:datastoreItem xmlns:ds="http://schemas.openxmlformats.org/officeDocument/2006/customXml" ds:itemID="{514D558E-B325-4501-8D02-0C92987615A9}"/>
</file>

<file path=customXml/itemProps142.xml><?xml version="1.0" encoding="utf-8"?>
<ds:datastoreItem xmlns:ds="http://schemas.openxmlformats.org/officeDocument/2006/customXml" ds:itemID="{705038C8-83F8-413C-943B-A29827C64919}"/>
</file>

<file path=customXml/itemProps143.xml><?xml version="1.0" encoding="utf-8"?>
<ds:datastoreItem xmlns:ds="http://schemas.openxmlformats.org/officeDocument/2006/customXml" ds:itemID="{B15E03F3-3AF2-4944-8BF6-687E35348D90}"/>
</file>

<file path=customXml/itemProps144.xml><?xml version="1.0" encoding="utf-8"?>
<ds:datastoreItem xmlns:ds="http://schemas.openxmlformats.org/officeDocument/2006/customXml" ds:itemID="{E534876F-D720-444D-B9D5-9E2436FD07BD}"/>
</file>

<file path=customXml/itemProps145.xml><?xml version="1.0" encoding="utf-8"?>
<ds:datastoreItem xmlns:ds="http://schemas.openxmlformats.org/officeDocument/2006/customXml" ds:itemID="{720A1328-5FCB-434A-ABDA-AF8E3EC604CE}"/>
</file>

<file path=customXml/itemProps146.xml><?xml version="1.0" encoding="utf-8"?>
<ds:datastoreItem xmlns:ds="http://schemas.openxmlformats.org/officeDocument/2006/customXml" ds:itemID="{5A445562-759C-45E0-88B5-0B05D572CD97}"/>
</file>

<file path=customXml/itemProps147.xml><?xml version="1.0" encoding="utf-8"?>
<ds:datastoreItem xmlns:ds="http://schemas.openxmlformats.org/officeDocument/2006/customXml" ds:itemID="{278F2C4D-7BC3-4CBD-BAAF-EDCEE45ADAA9}"/>
</file>

<file path=customXml/itemProps148.xml><?xml version="1.0" encoding="utf-8"?>
<ds:datastoreItem xmlns:ds="http://schemas.openxmlformats.org/officeDocument/2006/customXml" ds:itemID="{973E24EE-C0F6-4418-BBBE-5B9AE736CF02}"/>
</file>

<file path=customXml/itemProps149.xml><?xml version="1.0" encoding="utf-8"?>
<ds:datastoreItem xmlns:ds="http://schemas.openxmlformats.org/officeDocument/2006/customXml" ds:itemID="{A3E44E0C-0B68-4607-9B29-2EEE642A1B25}"/>
</file>

<file path=customXml/itemProps15.xml><?xml version="1.0" encoding="utf-8"?>
<ds:datastoreItem xmlns:ds="http://schemas.openxmlformats.org/officeDocument/2006/customXml" ds:itemID="{3ABC00FA-0A0A-4213-8A5E-6B17DAA140A5}"/>
</file>

<file path=customXml/itemProps150.xml><?xml version="1.0" encoding="utf-8"?>
<ds:datastoreItem xmlns:ds="http://schemas.openxmlformats.org/officeDocument/2006/customXml" ds:itemID="{E12FABFF-BA6C-4ACF-BD6D-D569C2AD48DD}"/>
</file>

<file path=customXml/itemProps151.xml><?xml version="1.0" encoding="utf-8"?>
<ds:datastoreItem xmlns:ds="http://schemas.openxmlformats.org/officeDocument/2006/customXml" ds:itemID="{19EFBFF4-2DBD-41A7-A82F-1F70079CB7BD}"/>
</file>

<file path=customXml/itemProps152.xml><?xml version="1.0" encoding="utf-8"?>
<ds:datastoreItem xmlns:ds="http://schemas.openxmlformats.org/officeDocument/2006/customXml" ds:itemID="{9D7F1E86-8B89-4204-9E95-7A3773E89E3A}"/>
</file>

<file path=customXml/itemProps153.xml><?xml version="1.0" encoding="utf-8"?>
<ds:datastoreItem xmlns:ds="http://schemas.openxmlformats.org/officeDocument/2006/customXml" ds:itemID="{98B9279B-029A-480A-BE37-2B68F6B90A4A}"/>
</file>

<file path=customXml/itemProps154.xml><?xml version="1.0" encoding="utf-8"?>
<ds:datastoreItem xmlns:ds="http://schemas.openxmlformats.org/officeDocument/2006/customXml" ds:itemID="{68B091E1-9FF1-4996-BBAE-65898BBAC43D}"/>
</file>

<file path=customXml/itemProps155.xml><?xml version="1.0" encoding="utf-8"?>
<ds:datastoreItem xmlns:ds="http://schemas.openxmlformats.org/officeDocument/2006/customXml" ds:itemID="{AAEB1078-6BF9-473D-AF3B-85C6771D2654}"/>
</file>

<file path=customXml/itemProps156.xml><?xml version="1.0" encoding="utf-8"?>
<ds:datastoreItem xmlns:ds="http://schemas.openxmlformats.org/officeDocument/2006/customXml" ds:itemID="{0BB3083D-B416-497B-AC47-63E349CD255E}"/>
</file>

<file path=customXml/itemProps157.xml><?xml version="1.0" encoding="utf-8"?>
<ds:datastoreItem xmlns:ds="http://schemas.openxmlformats.org/officeDocument/2006/customXml" ds:itemID="{F74F4F50-F93F-4F63-AD53-A814FEAB5898}"/>
</file>

<file path=customXml/itemProps158.xml><?xml version="1.0" encoding="utf-8"?>
<ds:datastoreItem xmlns:ds="http://schemas.openxmlformats.org/officeDocument/2006/customXml" ds:itemID="{6F5FE3D5-DE9B-4A0F-8CDC-00CF2CEE6639}"/>
</file>

<file path=customXml/itemProps159.xml><?xml version="1.0" encoding="utf-8"?>
<ds:datastoreItem xmlns:ds="http://schemas.openxmlformats.org/officeDocument/2006/customXml" ds:itemID="{C7C371A8-AEBF-47D4-9B51-F6B2A0EC7A08}"/>
</file>

<file path=customXml/itemProps16.xml><?xml version="1.0" encoding="utf-8"?>
<ds:datastoreItem xmlns:ds="http://schemas.openxmlformats.org/officeDocument/2006/customXml" ds:itemID="{A2341C76-A454-4874-A519-1886107325F9}"/>
</file>

<file path=customXml/itemProps160.xml><?xml version="1.0" encoding="utf-8"?>
<ds:datastoreItem xmlns:ds="http://schemas.openxmlformats.org/officeDocument/2006/customXml" ds:itemID="{F917DE20-A1AD-47A0-A2CF-0DD70CCC60EF}"/>
</file>

<file path=customXml/itemProps17.xml><?xml version="1.0" encoding="utf-8"?>
<ds:datastoreItem xmlns:ds="http://schemas.openxmlformats.org/officeDocument/2006/customXml" ds:itemID="{7930D4A2-CE52-429D-BCCC-410B59BFB3AA}"/>
</file>

<file path=customXml/itemProps18.xml><?xml version="1.0" encoding="utf-8"?>
<ds:datastoreItem xmlns:ds="http://schemas.openxmlformats.org/officeDocument/2006/customXml" ds:itemID="{398AFED0-58B4-45E5-9599-4A5EC072E6DC}"/>
</file>

<file path=customXml/itemProps19.xml><?xml version="1.0" encoding="utf-8"?>
<ds:datastoreItem xmlns:ds="http://schemas.openxmlformats.org/officeDocument/2006/customXml" ds:itemID="{119522F9-59AC-4D87-AAED-B5702DA43BBA}"/>
</file>

<file path=customXml/itemProps2.xml><?xml version="1.0" encoding="utf-8"?>
<ds:datastoreItem xmlns:ds="http://schemas.openxmlformats.org/officeDocument/2006/customXml" ds:itemID="{270FE7A5-B34E-4638-8D3E-15F1F3B93E41}"/>
</file>

<file path=customXml/itemProps20.xml><?xml version="1.0" encoding="utf-8"?>
<ds:datastoreItem xmlns:ds="http://schemas.openxmlformats.org/officeDocument/2006/customXml" ds:itemID="{0C58397B-DC18-4392-8346-206EDCACC6D3}"/>
</file>

<file path=customXml/itemProps21.xml><?xml version="1.0" encoding="utf-8"?>
<ds:datastoreItem xmlns:ds="http://schemas.openxmlformats.org/officeDocument/2006/customXml" ds:itemID="{E7C337AC-CC6A-4698-B572-07E676313F14}"/>
</file>

<file path=customXml/itemProps22.xml><?xml version="1.0" encoding="utf-8"?>
<ds:datastoreItem xmlns:ds="http://schemas.openxmlformats.org/officeDocument/2006/customXml" ds:itemID="{FE153700-9D82-409D-9AD4-00CB7412D3C6}"/>
</file>

<file path=customXml/itemProps23.xml><?xml version="1.0" encoding="utf-8"?>
<ds:datastoreItem xmlns:ds="http://schemas.openxmlformats.org/officeDocument/2006/customXml" ds:itemID="{DA09438F-5A44-4AF7-A7A0-9FEB85A965DA}"/>
</file>

<file path=customXml/itemProps24.xml><?xml version="1.0" encoding="utf-8"?>
<ds:datastoreItem xmlns:ds="http://schemas.openxmlformats.org/officeDocument/2006/customXml" ds:itemID="{E14DA90C-7A14-4B49-9167-07A65A432345}"/>
</file>

<file path=customXml/itemProps25.xml><?xml version="1.0" encoding="utf-8"?>
<ds:datastoreItem xmlns:ds="http://schemas.openxmlformats.org/officeDocument/2006/customXml" ds:itemID="{9817AC2F-5425-4CDA-BF5A-FAFB75DDC406}"/>
</file>

<file path=customXml/itemProps26.xml><?xml version="1.0" encoding="utf-8"?>
<ds:datastoreItem xmlns:ds="http://schemas.openxmlformats.org/officeDocument/2006/customXml" ds:itemID="{839CEA33-73E7-4A83-8B73-2960D7B3CC1E}"/>
</file>

<file path=customXml/itemProps27.xml><?xml version="1.0" encoding="utf-8"?>
<ds:datastoreItem xmlns:ds="http://schemas.openxmlformats.org/officeDocument/2006/customXml" ds:itemID="{F608B5E4-F4E4-4947-97E4-33DD09A4564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7D66B25-C800-459A-A0E2-6AB92A910FE4}"/>
</file>

<file path=customXml/itemProps3.xml><?xml version="1.0" encoding="utf-8"?>
<ds:datastoreItem xmlns:ds="http://schemas.openxmlformats.org/officeDocument/2006/customXml" ds:itemID="{F8A8A913-97CE-402C-B16C-C550C3279EA8}"/>
</file>

<file path=customXml/itemProps30.xml><?xml version="1.0" encoding="utf-8"?>
<ds:datastoreItem xmlns:ds="http://schemas.openxmlformats.org/officeDocument/2006/customXml" ds:itemID="{8EBF7B08-3493-4D60-8DEB-C8BFCCBD0C71}"/>
</file>

<file path=customXml/itemProps31.xml><?xml version="1.0" encoding="utf-8"?>
<ds:datastoreItem xmlns:ds="http://schemas.openxmlformats.org/officeDocument/2006/customXml" ds:itemID="{08C64DB6-89FD-4113-A076-B780FAACF104}"/>
</file>

<file path=customXml/itemProps32.xml><?xml version="1.0" encoding="utf-8"?>
<ds:datastoreItem xmlns:ds="http://schemas.openxmlformats.org/officeDocument/2006/customXml" ds:itemID="{FB434D10-0411-48F1-B604-A4A4B03A5A4B}"/>
</file>

<file path=customXml/itemProps33.xml><?xml version="1.0" encoding="utf-8"?>
<ds:datastoreItem xmlns:ds="http://schemas.openxmlformats.org/officeDocument/2006/customXml" ds:itemID="{30C39D20-06BA-47A7-9DBC-66E3DC4C9AD7}"/>
</file>

<file path=customXml/itemProps34.xml><?xml version="1.0" encoding="utf-8"?>
<ds:datastoreItem xmlns:ds="http://schemas.openxmlformats.org/officeDocument/2006/customXml" ds:itemID="{B29CC5A1-4DB5-49D6-BB7A-A66EDB121209}"/>
</file>

<file path=customXml/itemProps35.xml><?xml version="1.0" encoding="utf-8"?>
<ds:datastoreItem xmlns:ds="http://schemas.openxmlformats.org/officeDocument/2006/customXml" ds:itemID="{9E6A0FCB-F55E-4082-B8B2-3EF6D83F1F79}"/>
</file>

<file path=customXml/itemProps36.xml><?xml version="1.0" encoding="utf-8"?>
<ds:datastoreItem xmlns:ds="http://schemas.openxmlformats.org/officeDocument/2006/customXml" ds:itemID="{C50A07DE-27CA-4B79-A415-F1E73AF5F1A2}"/>
</file>

<file path=customXml/itemProps37.xml><?xml version="1.0" encoding="utf-8"?>
<ds:datastoreItem xmlns:ds="http://schemas.openxmlformats.org/officeDocument/2006/customXml" ds:itemID="{4D5DAD91-A972-408C-AFFF-50E8AA75AD7D}"/>
</file>

<file path=customXml/itemProps38.xml><?xml version="1.0" encoding="utf-8"?>
<ds:datastoreItem xmlns:ds="http://schemas.openxmlformats.org/officeDocument/2006/customXml" ds:itemID="{BC2DFCD2-69F0-40ED-8529-A20C7C3250DD}"/>
</file>

<file path=customXml/itemProps39.xml><?xml version="1.0" encoding="utf-8"?>
<ds:datastoreItem xmlns:ds="http://schemas.openxmlformats.org/officeDocument/2006/customXml" ds:itemID="{3E3F1B3A-1AE2-4D26-B030-93E69DA12ACE}"/>
</file>

<file path=customXml/itemProps4.xml><?xml version="1.0" encoding="utf-8"?>
<ds:datastoreItem xmlns:ds="http://schemas.openxmlformats.org/officeDocument/2006/customXml" ds:itemID="{ADEDF6F0-97F6-41EF-BDC1-743D03EBB83E}"/>
</file>

<file path=customXml/itemProps40.xml><?xml version="1.0" encoding="utf-8"?>
<ds:datastoreItem xmlns:ds="http://schemas.openxmlformats.org/officeDocument/2006/customXml" ds:itemID="{7A993911-2E80-413B-8D2A-8F1B964C25A3}"/>
</file>

<file path=customXml/itemProps41.xml><?xml version="1.0" encoding="utf-8"?>
<ds:datastoreItem xmlns:ds="http://schemas.openxmlformats.org/officeDocument/2006/customXml" ds:itemID="{8CCC41DC-A1A3-4AA7-B73C-6D8EF3CF4B2B}"/>
</file>

<file path=customXml/itemProps42.xml><?xml version="1.0" encoding="utf-8"?>
<ds:datastoreItem xmlns:ds="http://schemas.openxmlformats.org/officeDocument/2006/customXml" ds:itemID="{290FFCC6-1E0C-47C7-8913-A2CC45BF5415}"/>
</file>

<file path=customXml/itemProps43.xml><?xml version="1.0" encoding="utf-8"?>
<ds:datastoreItem xmlns:ds="http://schemas.openxmlformats.org/officeDocument/2006/customXml" ds:itemID="{48C0EE4C-7BC7-4BD5-9C45-D588E09E31B6}"/>
</file>

<file path=customXml/itemProps44.xml><?xml version="1.0" encoding="utf-8"?>
<ds:datastoreItem xmlns:ds="http://schemas.openxmlformats.org/officeDocument/2006/customXml" ds:itemID="{EB8A7E21-2C8D-4347-A58D-91FF8F5204D9}"/>
</file>

<file path=customXml/itemProps45.xml><?xml version="1.0" encoding="utf-8"?>
<ds:datastoreItem xmlns:ds="http://schemas.openxmlformats.org/officeDocument/2006/customXml" ds:itemID="{197D9510-E677-4A4E-82B9-7911FE5C5F5F}"/>
</file>

<file path=customXml/itemProps46.xml><?xml version="1.0" encoding="utf-8"?>
<ds:datastoreItem xmlns:ds="http://schemas.openxmlformats.org/officeDocument/2006/customXml" ds:itemID="{ED8535C3-9CCD-41A0-88C5-C9B4B0244A21}"/>
</file>

<file path=customXml/itemProps47.xml><?xml version="1.0" encoding="utf-8"?>
<ds:datastoreItem xmlns:ds="http://schemas.openxmlformats.org/officeDocument/2006/customXml" ds:itemID="{CB45523D-DB73-4470-9B70-935883F1AB8D}"/>
</file>

<file path=customXml/itemProps48.xml><?xml version="1.0" encoding="utf-8"?>
<ds:datastoreItem xmlns:ds="http://schemas.openxmlformats.org/officeDocument/2006/customXml" ds:itemID="{0A9383DB-3C85-4E01-A8E0-28EA2C0FA379}"/>
</file>

<file path=customXml/itemProps49.xml><?xml version="1.0" encoding="utf-8"?>
<ds:datastoreItem xmlns:ds="http://schemas.openxmlformats.org/officeDocument/2006/customXml" ds:itemID="{62C006D4-A400-4FA4-B404-88BE6FCB97CE}"/>
</file>

<file path=customXml/itemProps5.xml><?xml version="1.0" encoding="utf-8"?>
<ds:datastoreItem xmlns:ds="http://schemas.openxmlformats.org/officeDocument/2006/customXml" ds:itemID="{9B3329A5-CFA0-44B7-B0A6-44055E6A0931}"/>
</file>

<file path=customXml/itemProps50.xml><?xml version="1.0" encoding="utf-8"?>
<ds:datastoreItem xmlns:ds="http://schemas.openxmlformats.org/officeDocument/2006/customXml" ds:itemID="{123392A5-F1CF-481D-A0CF-7C59B9093929}"/>
</file>

<file path=customXml/itemProps51.xml><?xml version="1.0" encoding="utf-8"?>
<ds:datastoreItem xmlns:ds="http://schemas.openxmlformats.org/officeDocument/2006/customXml" ds:itemID="{A2D58CE4-4E39-46B4-AB1D-CF716F150AFB}"/>
</file>

<file path=customXml/itemProps52.xml><?xml version="1.0" encoding="utf-8"?>
<ds:datastoreItem xmlns:ds="http://schemas.openxmlformats.org/officeDocument/2006/customXml" ds:itemID="{72099F95-7070-4CD4-8EA2-77E7694E092D}"/>
</file>

<file path=customXml/itemProps53.xml><?xml version="1.0" encoding="utf-8"?>
<ds:datastoreItem xmlns:ds="http://schemas.openxmlformats.org/officeDocument/2006/customXml" ds:itemID="{2874A4F2-0295-4372-9E71-035054ADECC2}"/>
</file>

<file path=customXml/itemProps54.xml><?xml version="1.0" encoding="utf-8"?>
<ds:datastoreItem xmlns:ds="http://schemas.openxmlformats.org/officeDocument/2006/customXml" ds:itemID="{5CCAB119-28DF-4DF5-88BB-0151962FFB52}"/>
</file>

<file path=customXml/itemProps55.xml><?xml version="1.0" encoding="utf-8"?>
<ds:datastoreItem xmlns:ds="http://schemas.openxmlformats.org/officeDocument/2006/customXml" ds:itemID="{E527C652-38E4-482E-9F1B-E3F329CEAE3D}"/>
</file>

<file path=customXml/itemProps56.xml><?xml version="1.0" encoding="utf-8"?>
<ds:datastoreItem xmlns:ds="http://schemas.openxmlformats.org/officeDocument/2006/customXml" ds:itemID="{5FDFBD2A-17C6-4B03-8487-C759805D73FF}"/>
</file>

<file path=customXml/itemProps57.xml><?xml version="1.0" encoding="utf-8"?>
<ds:datastoreItem xmlns:ds="http://schemas.openxmlformats.org/officeDocument/2006/customXml" ds:itemID="{0DF30E42-503B-4C5E-BCE0-BEB0F2E518F7}"/>
</file>

<file path=customXml/itemProps58.xml><?xml version="1.0" encoding="utf-8"?>
<ds:datastoreItem xmlns:ds="http://schemas.openxmlformats.org/officeDocument/2006/customXml" ds:itemID="{82274D72-2CB3-46E9-A83B-29FF88616507}"/>
</file>

<file path=customXml/itemProps59.xml><?xml version="1.0" encoding="utf-8"?>
<ds:datastoreItem xmlns:ds="http://schemas.openxmlformats.org/officeDocument/2006/customXml" ds:itemID="{079ED331-0DAE-47F9-9B61-8D1A93C20788}"/>
</file>

<file path=customXml/itemProps6.xml><?xml version="1.0" encoding="utf-8"?>
<ds:datastoreItem xmlns:ds="http://schemas.openxmlformats.org/officeDocument/2006/customXml" ds:itemID="{59283F82-86C8-4B47-AE22-4E629CF7127C}"/>
</file>

<file path=customXml/itemProps60.xml><?xml version="1.0" encoding="utf-8"?>
<ds:datastoreItem xmlns:ds="http://schemas.openxmlformats.org/officeDocument/2006/customXml" ds:itemID="{62621364-3682-4CB2-A413-E641A592D9E4}"/>
</file>

<file path=customXml/itemProps61.xml><?xml version="1.0" encoding="utf-8"?>
<ds:datastoreItem xmlns:ds="http://schemas.openxmlformats.org/officeDocument/2006/customXml" ds:itemID="{71435619-C53D-4605-8C35-48DCD9F016C9}"/>
</file>

<file path=customXml/itemProps62.xml><?xml version="1.0" encoding="utf-8"?>
<ds:datastoreItem xmlns:ds="http://schemas.openxmlformats.org/officeDocument/2006/customXml" ds:itemID="{0BDE1BA4-BC5F-4C48-A6C1-94A47047A087}"/>
</file>

<file path=customXml/itemProps63.xml><?xml version="1.0" encoding="utf-8"?>
<ds:datastoreItem xmlns:ds="http://schemas.openxmlformats.org/officeDocument/2006/customXml" ds:itemID="{573174CB-8A36-48E7-A1B0-AC53B164684F}"/>
</file>

<file path=customXml/itemProps64.xml><?xml version="1.0" encoding="utf-8"?>
<ds:datastoreItem xmlns:ds="http://schemas.openxmlformats.org/officeDocument/2006/customXml" ds:itemID="{2D84CB00-85BD-4D06-9C50-8601BE00FF62}"/>
</file>

<file path=customXml/itemProps65.xml><?xml version="1.0" encoding="utf-8"?>
<ds:datastoreItem xmlns:ds="http://schemas.openxmlformats.org/officeDocument/2006/customXml" ds:itemID="{FE227EF5-E398-480D-92F1-A401F2372AFA}"/>
</file>

<file path=customXml/itemProps66.xml><?xml version="1.0" encoding="utf-8"?>
<ds:datastoreItem xmlns:ds="http://schemas.openxmlformats.org/officeDocument/2006/customXml" ds:itemID="{5110D99F-72FE-449F-8A12-8B3E7A7EF47B}"/>
</file>

<file path=customXml/itemProps67.xml><?xml version="1.0" encoding="utf-8"?>
<ds:datastoreItem xmlns:ds="http://schemas.openxmlformats.org/officeDocument/2006/customXml" ds:itemID="{6090CC97-C6BB-4F02-B83D-306E0AC8F112}"/>
</file>

<file path=customXml/itemProps68.xml><?xml version="1.0" encoding="utf-8"?>
<ds:datastoreItem xmlns:ds="http://schemas.openxmlformats.org/officeDocument/2006/customXml" ds:itemID="{FAD13E55-D9C8-4E03-A8CE-CB24BEE0E00F}"/>
</file>

<file path=customXml/itemProps69.xml><?xml version="1.0" encoding="utf-8"?>
<ds:datastoreItem xmlns:ds="http://schemas.openxmlformats.org/officeDocument/2006/customXml" ds:itemID="{1ACBE62B-8024-4774-B2AE-780B423A4A97}"/>
</file>

<file path=customXml/itemProps7.xml><?xml version="1.0" encoding="utf-8"?>
<ds:datastoreItem xmlns:ds="http://schemas.openxmlformats.org/officeDocument/2006/customXml" ds:itemID="{C522FA08-AFC3-41CB-AD69-F5A622764AAE}"/>
</file>

<file path=customXml/itemProps70.xml><?xml version="1.0" encoding="utf-8"?>
<ds:datastoreItem xmlns:ds="http://schemas.openxmlformats.org/officeDocument/2006/customXml" ds:itemID="{BF10BE98-5D6E-4F07-9334-7FEC9BC14EDE}"/>
</file>

<file path=customXml/itemProps71.xml><?xml version="1.0" encoding="utf-8"?>
<ds:datastoreItem xmlns:ds="http://schemas.openxmlformats.org/officeDocument/2006/customXml" ds:itemID="{E3C9C557-DBD1-43D6-ADAD-B899CA6D7066}"/>
</file>

<file path=customXml/itemProps72.xml><?xml version="1.0" encoding="utf-8"?>
<ds:datastoreItem xmlns:ds="http://schemas.openxmlformats.org/officeDocument/2006/customXml" ds:itemID="{8A03C2F8-596D-4589-A755-A6AC66C54DBD}"/>
</file>

<file path=customXml/itemProps73.xml><?xml version="1.0" encoding="utf-8"?>
<ds:datastoreItem xmlns:ds="http://schemas.openxmlformats.org/officeDocument/2006/customXml" ds:itemID="{383D77CB-02EE-4E71-B568-C781AA038FB2}"/>
</file>

<file path=customXml/itemProps74.xml><?xml version="1.0" encoding="utf-8"?>
<ds:datastoreItem xmlns:ds="http://schemas.openxmlformats.org/officeDocument/2006/customXml" ds:itemID="{F93DFA86-A2B4-441E-B821-1ADDD765A755}"/>
</file>

<file path=customXml/itemProps75.xml><?xml version="1.0" encoding="utf-8"?>
<ds:datastoreItem xmlns:ds="http://schemas.openxmlformats.org/officeDocument/2006/customXml" ds:itemID="{888B5819-E83A-4E5E-A4B3-8562095D4C0F}"/>
</file>

<file path=customXml/itemProps76.xml><?xml version="1.0" encoding="utf-8"?>
<ds:datastoreItem xmlns:ds="http://schemas.openxmlformats.org/officeDocument/2006/customXml" ds:itemID="{A27B9DB5-B97D-49FC-B998-B2A8A26BB174}"/>
</file>

<file path=customXml/itemProps77.xml><?xml version="1.0" encoding="utf-8"?>
<ds:datastoreItem xmlns:ds="http://schemas.openxmlformats.org/officeDocument/2006/customXml" ds:itemID="{4A375114-835D-4676-9924-B4A87CB45B26}"/>
</file>

<file path=customXml/itemProps78.xml><?xml version="1.0" encoding="utf-8"?>
<ds:datastoreItem xmlns:ds="http://schemas.openxmlformats.org/officeDocument/2006/customXml" ds:itemID="{A8D3329B-0A56-4657-AD6E-29F920BA7139}"/>
</file>

<file path=customXml/itemProps79.xml><?xml version="1.0" encoding="utf-8"?>
<ds:datastoreItem xmlns:ds="http://schemas.openxmlformats.org/officeDocument/2006/customXml" ds:itemID="{60F79186-E10E-469D-B19C-867816CFA68F}"/>
</file>

<file path=customXml/itemProps8.xml><?xml version="1.0" encoding="utf-8"?>
<ds:datastoreItem xmlns:ds="http://schemas.openxmlformats.org/officeDocument/2006/customXml" ds:itemID="{E2C19FFF-A40B-40D7-9A0B-38DE74732319}"/>
</file>

<file path=customXml/itemProps80.xml><?xml version="1.0" encoding="utf-8"?>
<ds:datastoreItem xmlns:ds="http://schemas.openxmlformats.org/officeDocument/2006/customXml" ds:itemID="{68C4349F-EF4B-45AB-80F2-7DE71C50D418}"/>
</file>

<file path=customXml/itemProps81.xml><?xml version="1.0" encoding="utf-8"?>
<ds:datastoreItem xmlns:ds="http://schemas.openxmlformats.org/officeDocument/2006/customXml" ds:itemID="{20AFACB3-1697-43B3-80DF-9A1920CAEF5B}"/>
</file>

<file path=customXml/itemProps82.xml><?xml version="1.0" encoding="utf-8"?>
<ds:datastoreItem xmlns:ds="http://schemas.openxmlformats.org/officeDocument/2006/customXml" ds:itemID="{EC56219F-00BB-4742-8D9B-259B2F4CA08D}"/>
</file>

<file path=customXml/itemProps83.xml><?xml version="1.0" encoding="utf-8"?>
<ds:datastoreItem xmlns:ds="http://schemas.openxmlformats.org/officeDocument/2006/customXml" ds:itemID="{63C9B51B-C310-4748-8196-9154F6167E59}"/>
</file>

<file path=customXml/itemProps84.xml><?xml version="1.0" encoding="utf-8"?>
<ds:datastoreItem xmlns:ds="http://schemas.openxmlformats.org/officeDocument/2006/customXml" ds:itemID="{66DEEE9D-BFCE-4752-BFF8-8BE4D8EFF422}"/>
</file>

<file path=customXml/itemProps85.xml><?xml version="1.0" encoding="utf-8"?>
<ds:datastoreItem xmlns:ds="http://schemas.openxmlformats.org/officeDocument/2006/customXml" ds:itemID="{8342D792-3599-4418-9FB1-98646FEA8B34}"/>
</file>

<file path=customXml/itemProps86.xml><?xml version="1.0" encoding="utf-8"?>
<ds:datastoreItem xmlns:ds="http://schemas.openxmlformats.org/officeDocument/2006/customXml" ds:itemID="{3F4211B3-F3C6-40EC-9577-90B95EFC5B95}"/>
</file>

<file path=customXml/itemProps87.xml><?xml version="1.0" encoding="utf-8"?>
<ds:datastoreItem xmlns:ds="http://schemas.openxmlformats.org/officeDocument/2006/customXml" ds:itemID="{81984455-9BBB-4B3A-8546-A7250CE3C860}"/>
</file>

<file path=customXml/itemProps88.xml><?xml version="1.0" encoding="utf-8"?>
<ds:datastoreItem xmlns:ds="http://schemas.openxmlformats.org/officeDocument/2006/customXml" ds:itemID="{BCF307FC-4FA7-4AE3-9F5C-E0363CB4769E}"/>
</file>

<file path=customXml/itemProps89.xml><?xml version="1.0" encoding="utf-8"?>
<ds:datastoreItem xmlns:ds="http://schemas.openxmlformats.org/officeDocument/2006/customXml" ds:itemID="{BA301303-85A1-458B-B7E2-90D610A8CC9F}"/>
</file>

<file path=customXml/itemProps9.xml><?xml version="1.0" encoding="utf-8"?>
<ds:datastoreItem xmlns:ds="http://schemas.openxmlformats.org/officeDocument/2006/customXml" ds:itemID="{5FA758F2-BA2E-4287-BFBD-F147F6F16BB9}"/>
</file>

<file path=customXml/itemProps90.xml><?xml version="1.0" encoding="utf-8"?>
<ds:datastoreItem xmlns:ds="http://schemas.openxmlformats.org/officeDocument/2006/customXml" ds:itemID="{ACE30411-6314-4572-96F1-C38185047D39}"/>
</file>

<file path=customXml/itemProps91.xml><?xml version="1.0" encoding="utf-8"?>
<ds:datastoreItem xmlns:ds="http://schemas.openxmlformats.org/officeDocument/2006/customXml" ds:itemID="{E8365F77-E58F-4FF4-8402-5C734E78435B}"/>
</file>

<file path=customXml/itemProps92.xml><?xml version="1.0" encoding="utf-8"?>
<ds:datastoreItem xmlns:ds="http://schemas.openxmlformats.org/officeDocument/2006/customXml" ds:itemID="{849E0500-64F3-4C17-9A58-6A71497D1807}"/>
</file>

<file path=customXml/itemProps93.xml><?xml version="1.0" encoding="utf-8"?>
<ds:datastoreItem xmlns:ds="http://schemas.openxmlformats.org/officeDocument/2006/customXml" ds:itemID="{98F3C345-BF0F-4CC4-A5DA-8386E18E9034}"/>
</file>

<file path=customXml/itemProps94.xml><?xml version="1.0" encoding="utf-8"?>
<ds:datastoreItem xmlns:ds="http://schemas.openxmlformats.org/officeDocument/2006/customXml" ds:itemID="{3BD30CBD-B677-4649-AF3B-FF8AEA09E3A1}"/>
</file>

<file path=customXml/itemProps95.xml><?xml version="1.0" encoding="utf-8"?>
<ds:datastoreItem xmlns:ds="http://schemas.openxmlformats.org/officeDocument/2006/customXml" ds:itemID="{95D7471D-2538-4290-A025-405489A6265A}"/>
</file>

<file path=customXml/itemProps96.xml><?xml version="1.0" encoding="utf-8"?>
<ds:datastoreItem xmlns:ds="http://schemas.openxmlformats.org/officeDocument/2006/customXml" ds:itemID="{F669A624-FB13-40C2-8BF2-429AFA1E742C}"/>
</file>

<file path=customXml/itemProps97.xml><?xml version="1.0" encoding="utf-8"?>
<ds:datastoreItem xmlns:ds="http://schemas.openxmlformats.org/officeDocument/2006/customXml" ds:itemID="{ED4B0F2D-ED2F-45E4-B566-CD009E3EA0D5}"/>
</file>

<file path=customXml/itemProps98.xml><?xml version="1.0" encoding="utf-8"?>
<ds:datastoreItem xmlns:ds="http://schemas.openxmlformats.org/officeDocument/2006/customXml" ds:itemID="{273CB4EE-D233-467D-AC48-10FB64C8C9B2}"/>
</file>

<file path=customXml/itemProps99.xml><?xml version="1.0" encoding="utf-8"?>
<ds:datastoreItem xmlns:ds="http://schemas.openxmlformats.org/officeDocument/2006/customXml" ds:itemID="{FF2653D4-AD11-4881-BEE6-4E1276D49BDF}"/>
</file>

<file path=docProps/app.xml><?xml version="1.0" encoding="utf-8"?>
<Properties xmlns="http://schemas.openxmlformats.org/officeDocument/2006/extended-properties" xmlns:vt="http://schemas.openxmlformats.org/officeDocument/2006/docPropsVTypes">
  <Template>Normal</Template>
  <TotalTime>2321</TotalTime>
  <Pages>58</Pages>
  <Words>17954</Words>
  <Characters>102343</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120057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Aleksandar Arandjelovic</cp:lastModifiedBy>
  <cp:revision>19</cp:revision>
  <cp:lastPrinted>2019-03-19T13:20:00Z</cp:lastPrinted>
  <dcterms:created xsi:type="dcterms:W3CDTF">2016-07-06T09:24:00Z</dcterms:created>
  <dcterms:modified xsi:type="dcterms:W3CDTF">2020-01-28T10:38:00Z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